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E256" w14:textId="18CCE2DF" w:rsidR="00ED4B4B" w:rsidRPr="006040A2" w:rsidRDefault="00ED4B4B" w:rsidP="00ED4B4B">
      <w:pPr>
        <w:spacing w:after="0" w:line="240" w:lineRule="auto"/>
        <w:jc w:val="center"/>
        <w:rPr>
          <w:rFonts w:ascii="Times New Roman" w:eastAsia="ヒラギノ角ゴ Pro W3" w:hAnsi="Times New Roman" w:cs="Times New Roman"/>
          <w:color w:val="000000"/>
          <w:sz w:val="40"/>
          <w:szCs w:val="24"/>
        </w:rPr>
      </w:pPr>
      <w:r w:rsidRPr="006040A2">
        <w:rPr>
          <w:rFonts w:ascii="Times New Roman" w:eastAsia="ヒラギノ角ゴ Pro W3" w:hAnsi="Times New Roman" w:cs="Times New Roman"/>
          <w:noProof/>
          <w:color w:val="000000"/>
          <w:szCs w:val="24"/>
        </w:rPr>
        <w:drawing>
          <wp:inline distT="0" distB="0" distL="0" distR="0" wp14:anchorId="690D6914" wp14:editId="428521FF">
            <wp:extent cx="38100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17500"/>
                    </a:xfrm>
                    <a:prstGeom prst="rect">
                      <a:avLst/>
                    </a:prstGeom>
                    <a:noFill/>
                    <a:ln>
                      <a:noFill/>
                    </a:ln>
                  </pic:spPr>
                </pic:pic>
              </a:graphicData>
            </a:graphic>
          </wp:inline>
        </w:drawing>
      </w:r>
    </w:p>
    <w:p w14:paraId="34E8E47F" w14:textId="0A8EFEB6" w:rsidR="00ED4B4B" w:rsidRPr="006040A2" w:rsidRDefault="00060B2C" w:rsidP="00060B2C">
      <w:pPr>
        <w:tabs>
          <w:tab w:val="left" w:pos="8560"/>
        </w:tabs>
        <w:spacing w:after="0" w:line="240" w:lineRule="auto"/>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ab/>
      </w:r>
    </w:p>
    <w:p w14:paraId="65929B26" w14:textId="2C17E8CA"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bookmarkStart w:id="0" w:name="GoBack"/>
      <w:bookmarkEnd w:id="0"/>
      <w:r w:rsidRPr="006040A2">
        <w:rPr>
          <w:rFonts w:ascii="Times New Roman" w:eastAsia="ヒラギノ角ゴ Pro W3" w:hAnsi="Times New Roman" w:cs="Times New Roman"/>
          <w:color w:val="000000"/>
          <w:sz w:val="28"/>
          <w:szCs w:val="24"/>
        </w:rPr>
        <w:t>Course Syllabus</w:t>
      </w:r>
      <w:r w:rsidR="00143802" w:rsidRPr="006040A2">
        <w:rPr>
          <w:rFonts w:ascii="Times New Roman" w:eastAsia="ヒラギノ角ゴ Pro W3" w:hAnsi="Times New Roman" w:cs="Times New Roman"/>
          <w:color w:val="000000"/>
          <w:sz w:val="28"/>
          <w:szCs w:val="24"/>
        </w:rPr>
        <w:t xml:space="preserve"> </w:t>
      </w:r>
    </w:p>
    <w:p w14:paraId="4456F7CA"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28"/>
          <w:szCs w:val="24"/>
        </w:rPr>
      </w:pPr>
    </w:p>
    <w:p w14:paraId="576CEB4E" w14:textId="7C0AD308" w:rsidR="00ED4B4B" w:rsidRPr="006040A2" w:rsidRDefault="00F83E8C" w:rsidP="00ED4B4B">
      <w:pPr>
        <w:spacing w:after="0" w:line="240" w:lineRule="auto"/>
        <w:jc w:val="center"/>
        <w:rPr>
          <w:rFonts w:ascii="Times New Roman" w:eastAsia="ヒラギノ角ゴ Pro W3" w:hAnsi="Times New Roman" w:cs="Times New Roman"/>
          <w:color w:val="000000"/>
          <w:sz w:val="28"/>
          <w:szCs w:val="24"/>
        </w:rPr>
      </w:pPr>
      <w:r>
        <w:rPr>
          <w:rFonts w:ascii="Times New Roman" w:eastAsia="ヒラギノ角ゴ Pro W3" w:hAnsi="Times New Roman" w:cs="Times New Roman"/>
          <w:color w:val="000000"/>
          <w:sz w:val="28"/>
          <w:szCs w:val="24"/>
        </w:rPr>
        <w:t>S</w:t>
      </w:r>
      <w:r w:rsidR="00BA4E69">
        <w:rPr>
          <w:rFonts w:ascii="Times New Roman" w:eastAsia="ヒラギノ角ゴ Pro W3" w:hAnsi="Times New Roman" w:cs="Times New Roman"/>
          <w:color w:val="000000"/>
          <w:sz w:val="28"/>
          <w:szCs w:val="24"/>
        </w:rPr>
        <w:t>ummer</w:t>
      </w:r>
      <w:r w:rsidR="00ED4B4B" w:rsidRPr="006040A2">
        <w:rPr>
          <w:rFonts w:ascii="Times New Roman" w:eastAsia="ヒラギノ角ゴ Pro W3" w:hAnsi="Times New Roman" w:cs="Times New Roman"/>
          <w:color w:val="000000"/>
          <w:sz w:val="28"/>
          <w:szCs w:val="24"/>
        </w:rPr>
        <w:t xml:space="preserve"> Semester 201</w:t>
      </w:r>
      <w:r>
        <w:rPr>
          <w:rFonts w:ascii="Times New Roman" w:eastAsia="ヒラギノ角ゴ Pro W3" w:hAnsi="Times New Roman" w:cs="Times New Roman"/>
          <w:color w:val="000000"/>
          <w:sz w:val="28"/>
          <w:szCs w:val="24"/>
        </w:rPr>
        <w:t>5</w:t>
      </w:r>
    </w:p>
    <w:p w14:paraId="088BF0E5" w14:textId="77777777" w:rsidR="00ED4B4B" w:rsidRPr="006040A2" w:rsidRDefault="00ED4B4B" w:rsidP="00ED4B4B">
      <w:pPr>
        <w:spacing w:after="0" w:line="240" w:lineRule="auto"/>
        <w:jc w:val="center"/>
        <w:rPr>
          <w:rFonts w:ascii="Times New Roman" w:eastAsia="ヒラギノ角ゴ Pro W3" w:hAnsi="Times New Roman" w:cs="Times New Roman"/>
          <w:color w:val="000000"/>
          <w:sz w:val="16"/>
          <w:szCs w:val="24"/>
        </w:rPr>
      </w:pPr>
    </w:p>
    <w:p w14:paraId="7BA547B2" w14:textId="77777777" w:rsidR="00ED4B4B" w:rsidRPr="006040A2" w:rsidRDefault="00ED4B4B" w:rsidP="00ED4B4B">
      <w:pPr>
        <w:spacing w:after="0" w:line="240" w:lineRule="auto"/>
        <w:rPr>
          <w:rFonts w:ascii="Times New Roman" w:eastAsia="ヒラギノ角ゴ Pro W3" w:hAnsi="Times New Roman" w:cs="Times New Roman"/>
          <w:color w:val="000000"/>
          <w:sz w:val="10"/>
          <w:szCs w:val="24"/>
        </w:rPr>
      </w:pPr>
    </w:p>
    <w:tbl>
      <w:tblPr>
        <w:tblW w:w="0" w:type="auto"/>
        <w:tblInd w:w="5" w:type="dxa"/>
        <w:shd w:val="clear" w:color="auto" w:fill="FFFFFF"/>
        <w:tblLayout w:type="fixed"/>
        <w:tblLook w:val="0000" w:firstRow="0" w:lastRow="0" w:firstColumn="0" w:lastColumn="0" w:noHBand="0" w:noVBand="0"/>
      </w:tblPr>
      <w:tblGrid>
        <w:gridCol w:w="2340"/>
        <w:gridCol w:w="142"/>
        <w:gridCol w:w="7588"/>
      </w:tblGrid>
      <w:tr w:rsidR="00ED4B4B" w:rsidRPr="006040A2" w14:paraId="6EDF365D"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0EBC74F3"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420805D8" w14:textId="77777777" w:rsidTr="00F83E8C">
        <w:trPr>
          <w:cantSplit/>
          <w:trHeight w:val="132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4356E7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CONTACT INFORMATION: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0DACB2E"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Professor __</w:t>
            </w:r>
            <w:r w:rsidR="00F83E8C">
              <w:rPr>
                <w:rFonts w:ascii="Times New Roman" w:eastAsia="ヒラギノ角ゴ Pro W3" w:hAnsi="Times New Roman" w:cs="Times New Roman"/>
                <w:color w:val="000000"/>
                <w:sz w:val="20"/>
                <w:szCs w:val="24"/>
              </w:rPr>
              <w:t>Dr. Andrew Alexander</w:t>
            </w:r>
            <w:r w:rsidRPr="006040A2">
              <w:rPr>
                <w:rFonts w:ascii="Times New Roman" w:eastAsia="ヒラギノ角ゴ Pro W3" w:hAnsi="Times New Roman" w:cs="Times New Roman"/>
                <w:color w:val="000000"/>
                <w:sz w:val="20"/>
                <w:szCs w:val="24"/>
              </w:rPr>
              <w:t>_________________________</w:t>
            </w:r>
          </w:p>
          <w:p w14:paraId="34B16D4B"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West Campus Building __</w:t>
            </w:r>
            <w:r w:rsidR="006D5998">
              <w:rPr>
                <w:rFonts w:ascii="Times New Roman" w:eastAsia="ヒラギノ角ゴ Pro W3" w:hAnsi="Times New Roman" w:cs="Times New Roman"/>
                <w:color w:val="000000"/>
                <w:sz w:val="20"/>
                <w:szCs w:val="24"/>
              </w:rPr>
              <w:t>5</w:t>
            </w:r>
            <w:r w:rsidRPr="006040A2">
              <w:rPr>
                <w:rFonts w:ascii="Times New Roman" w:eastAsia="ヒラギノ角ゴ Pro W3" w:hAnsi="Times New Roman" w:cs="Times New Roman"/>
                <w:color w:val="000000"/>
                <w:sz w:val="20"/>
                <w:szCs w:val="24"/>
              </w:rPr>
              <w:t>___, Room __</w:t>
            </w:r>
            <w:r w:rsidR="006D5998">
              <w:rPr>
                <w:rFonts w:ascii="Times New Roman" w:eastAsia="ヒラギノ角ゴ Pro W3" w:hAnsi="Times New Roman" w:cs="Times New Roman"/>
                <w:color w:val="000000"/>
                <w:sz w:val="20"/>
                <w:szCs w:val="24"/>
              </w:rPr>
              <w:t>5259</w:t>
            </w:r>
            <w:r w:rsidRPr="006040A2">
              <w:rPr>
                <w:rFonts w:ascii="Times New Roman" w:eastAsia="ヒラギノ角ゴ Pro W3" w:hAnsi="Times New Roman" w:cs="Times New Roman"/>
                <w:color w:val="000000"/>
                <w:sz w:val="20"/>
                <w:szCs w:val="24"/>
              </w:rPr>
              <w:t>_____</w:t>
            </w:r>
          </w:p>
          <w:p w14:paraId="15BA97F6" w14:textId="77777777" w:rsidR="00ED4B4B" w:rsidRPr="006040A2" w:rsidRDefault="00ED4B4B" w:rsidP="00ED4B4B">
            <w:pPr>
              <w:spacing w:after="0" w:line="240" w:lineRule="auto"/>
              <w:rPr>
                <w:rFonts w:ascii="Times New Roman" w:eastAsia="ヒラギノ角ゴ Pro W3" w:hAnsi="Times New Roman" w:cs="Times New Roman"/>
                <w:color w:val="0000FE"/>
                <w:sz w:val="20"/>
                <w:szCs w:val="24"/>
                <w:u w:val="single"/>
              </w:rPr>
            </w:pPr>
            <w:r w:rsidRPr="006040A2">
              <w:rPr>
                <w:rFonts w:ascii="Times New Roman" w:eastAsia="ヒラギノ角ゴ Pro W3" w:hAnsi="Times New Roman" w:cs="Times New Roman"/>
                <w:color w:val="000000"/>
                <w:sz w:val="20"/>
                <w:szCs w:val="24"/>
              </w:rPr>
              <w:t>Phone:  407-582-_</w:t>
            </w:r>
            <w:r w:rsidR="006D5998">
              <w:rPr>
                <w:rFonts w:ascii="Times New Roman" w:eastAsia="ヒラギノ角ゴ Pro W3" w:hAnsi="Times New Roman" w:cs="Times New Roman"/>
                <w:color w:val="000000"/>
                <w:sz w:val="20"/>
                <w:szCs w:val="24"/>
              </w:rPr>
              <w:t>1473</w:t>
            </w:r>
            <w:r w:rsidRPr="006040A2">
              <w:rPr>
                <w:rFonts w:ascii="Times New Roman" w:eastAsia="ヒラギノ角ゴ Pro W3" w:hAnsi="Times New Roman" w:cs="Times New Roman"/>
                <w:color w:val="000000"/>
                <w:sz w:val="20"/>
                <w:szCs w:val="24"/>
              </w:rPr>
              <w:t>____</w:t>
            </w:r>
          </w:p>
          <w:p w14:paraId="3264774F" w14:textId="77777777" w:rsidR="00ED4B4B" w:rsidRPr="006040A2" w:rsidRDefault="00ED4B4B" w:rsidP="00ED4B4B">
            <w:pPr>
              <w:spacing w:after="0" w:line="240" w:lineRule="auto"/>
              <w:rPr>
                <w:rFonts w:ascii="Times New Roman" w:eastAsia="ヒラギノ角ゴ Pro W3" w:hAnsi="Times New Roman" w:cs="Times New Roman"/>
                <w:sz w:val="20"/>
                <w:szCs w:val="24"/>
              </w:rPr>
            </w:pPr>
            <w:r w:rsidRPr="006040A2">
              <w:rPr>
                <w:rFonts w:ascii="Times New Roman" w:eastAsia="ヒラギノ角ゴ Pro W3" w:hAnsi="Times New Roman" w:cs="Times New Roman"/>
                <w:color w:val="0000FE"/>
                <w:sz w:val="20"/>
                <w:szCs w:val="24"/>
                <w:u w:val="single"/>
              </w:rPr>
              <w:t>Email: __</w:t>
            </w:r>
            <w:r w:rsidR="006D5998">
              <w:rPr>
                <w:rFonts w:ascii="Times New Roman" w:eastAsia="ヒラギノ角ゴ Pro W3" w:hAnsi="Times New Roman" w:cs="Times New Roman"/>
                <w:color w:val="0000FE"/>
                <w:sz w:val="20"/>
                <w:szCs w:val="24"/>
                <w:u w:val="single"/>
              </w:rPr>
              <w:t>aalexander@valenciacollege.edu</w:t>
            </w:r>
            <w:r w:rsidRPr="006040A2">
              <w:rPr>
                <w:rFonts w:ascii="Times New Roman" w:eastAsia="ヒラギノ角ゴ Pro W3" w:hAnsi="Times New Roman" w:cs="Times New Roman"/>
                <w:color w:val="0000FE"/>
                <w:sz w:val="20"/>
                <w:szCs w:val="24"/>
                <w:u w:val="single"/>
              </w:rPr>
              <w:t>__________________________________</w:t>
            </w:r>
          </w:p>
          <w:p w14:paraId="5341DB5A"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Office Hours:  See documentation in Faculty Front Door</w:t>
            </w:r>
          </w:p>
          <w:p w14:paraId="2088FAB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65DFE7F8" w14:textId="77777777" w:rsidTr="00F83E8C">
        <w:trPr>
          <w:cantSplit/>
          <w:trHeight w:val="467"/>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8D4F97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COURSE TITLE: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0730921" w14:textId="027CC45E" w:rsidR="00ED4B4B" w:rsidRPr="007D23AC" w:rsidRDefault="00480F39" w:rsidP="00480F39">
            <w:pPr>
              <w:spacing w:before="60" w:after="60" w:line="240" w:lineRule="auto"/>
              <w:rPr>
                <w:rFonts w:ascii="Times New Roman" w:eastAsia="ヒラギノ角ゴ Pro W3" w:hAnsi="Times New Roman" w:cs="Times New Roman"/>
                <w:color w:val="000000"/>
                <w:sz w:val="20"/>
                <w:szCs w:val="20"/>
              </w:rPr>
            </w:pPr>
            <w:r w:rsidRPr="007D23AC">
              <w:rPr>
                <w:rFonts w:ascii="Times New Roman" w:eastAsia="ヒラギノ角ゴ Pro W3" w:hAnsi="Times New Roman" w:cs="Times New Roman"/>
                <w:color w:val="000000"/>
                <w:sz w:val="20"/>
                <w:szCs w:val="20"/>
              </w:rPr>
              <w:t>ETHICS AND CRITICAL THINKING:</w:t>
            </w:r>
          </w:p>
          <w:p w14:paraId="2D7468A9" w14:textId="36A8D404" w:rsidR="00480F39" w:rsidRPr="006040A2" w:rsidRDefault="007D23AC" w:rsidP="000E3EE7">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 w:val="20"/>
                <w:szCs w:val="20"/>
              </w:rPr>
              <w:t xml:space="preserve">PHI </w:t>
            </w:r>
            <w:r w:rsidR="00F0579E">
              <w:rPr>
                <w:rFonts w:ascii="Times New Roman" w:eastAsia="ヒラギノ角ゴ Pro W3" w:hAnsi="Times New Roman" w:cs="Times New Roman"/>
                <w:color w:val="000000"/>
                <w:sz w:val="20"/>
                <w:szCs w:val="20"/>
              </w:rPr>
              <w:t>2600</w:t>
            </w:r>
            <w:r w:rsidR="00480F39" w:rsidRPr="007D23AC">
              <w:rPr>
                <w:rFonts w:ascii="Times New Roman" w:eastAsia="ヒラギノ角ゴ Pro W3" w:hAnsi="Times New Roman" w:cs="Times New Roman"/>
                <w:color w:val="000000"/>
                <w:sz w:val="20"/>
                <w:szCs w:val="20"/>
              </w:rPr>
              <w:t xml:space="preserve">, </w:t>
            </w:r>
            <w:r w:rsidR="000E3EE7">
              <w:rPr>
                <w:rFonts w:ascii="Times New Roman" w:eastAsia="ヒラギノ角ゴ Pro W3" w:hAnsi="Times New Roman" w:cs="Times New Roman"/>
                <w:color w:val="000000"/>
                <w:sz w:val="20"/>
                <w:szCs w:val="20"/>
              </w:rPr>
              <w:t>W20</w:t>
            </w:r>
          </w:p>
        </w:tc>
      </w:tr>
      <w:tr w:rsidR="00ED4B4B" w:rsidRPr="006040A2" w14:paraId="73D471E1" w14:textId="77777777" w:rsidTr="00F83E8C">
        <w:trPr>
          <w:cantSplit/>
          <w:trHeight w:val="113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D3075C" w14:textId="09B8C91E" w:rsidR="00ED4B4B" w:rsidRPr="008173CE"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8173CE">
              <w:rPr>
                <w:rFonts w:ascii="Times New Roman" w:eastAsia="ヒラギノ角ゴ Pro W3" w:hAnsi="Times New Roman" w:cs="Times New Roman"/>
                <w:color w:val="000000"/>
                <w:sz w:val="20"/>
                <w:szCs w:val="24"/>
              </w:rPr>
              <w:t>COURSE DESCRIPTION:</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39EC887" w14:textId="77777777" w:rsidR="007A519D" w:rsidRPr="007A519D" w:rsidRDefault="007A519D" w:rsidP="007A519D">
            <w:pPr>
              <w:rPr>
                <w:rFonts w:ascii="Times New Roman" w:hAnsi="Times New Roman" w:cs="Times New Roman"/>
                <w:sz w:val="20"/>
                <w:szCs w:val="20"/>
              </w:rPr>
            </w:pPr>
            <w:r w:rsidRPr="007A519D">
              <w:rPr>
                <w:rFonts w:ascii="Times New Roman" w:hAnsi="Times New Roman" w:cs="Times New Roman"/>
                <w:sz w:val="20"/>
                <w:szCs w:val="20"/>
              </w:rPr>
              <w:t>This course is a study of major theoretical principles on which claims to good life and moral action have been based, such as hedonism, utilitarianism and rationalism. Each theory illustrated by representative selections from works of great philosophers from classical period to 20</w:t>
            </w:r>
            <w:r w:rsidRPr="007A519D">
              <w:rPr>
                <w:rFonts w:ascii="Times New Roman" w:hAnsi="Times New Roman" w:cs="Times New Roman"/>
                <w:sz w:val="20"/>
                <w:szCs w:val="20"/>
                <w:vertAlign w:val="superscript"/>
              </w:rPr>
              <w:t>th</w:t>
            </w:r>
            <w:r w:rsidRPr="007A519D">
              <w:rPr>
                <w:rFonts w:ascii="Times New Roman" w:hAnsi="Times New Roman" w:cs="Times New Roman"/>
                <w:sz w:val="20"/>
                <w:szCs w:val="20"/>
              </w:rPr>
              <w:t xml:space="preserve"> century.</w:t>
            </w:r>
          </w:p>
          <w:p w14:paraId="0FCE2E57" w14:textId="4DD15B0C" w:rsidR="00ED4B4B" w:rsidRPr="008173CE" w:rsidRDefault="00ED4B4B" w:rsidP="007A519D">
            <w:pPr>
              <w:rPr>
                <w:rFonts w:ascii="Times New Roman" w:eastAsia="ヒラギノ角ゴ Pro W3" w:hAnsi="Times New Roman" w:cs="Times New Roman"/>
                <w:color w:val="000000"/>
                <w:szCs w:val="24"/>
                <w:highlight w:val="yellow"/>
              </w:rPr>
            </w:pPr>
          </w:p>
        </w:tc>
      </w:tr>
      <w:tr w:rsidR="00ED4B4B" w:rsidRPr="006040A2" w14:paraId="34CB9F82" w14:textId="77777777" w:rsidTr="00F83E8C">
        <w:trPr>
          <w:cantSplit/>
          <w:trHeight w:val="476"/>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821C05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PREREQUISITE:</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1DDCB44" w14:textId="6E9957D3" w:rsidR="00ED4B4B" w:rsidRPr="006040A2" w:rsidRDefault="00993B4F" w:rsidP="00ED4B4B">
            <w:pPr>
              <w:spacing w:before="60" w:after="60" w:line="240" w:lineRule="auto"/>
              <w:rPr>
                <w:rFonts w:ascii="Times New Roman" w:eastAsia="ヒラギノ角ゴ Pro W3" w:hAnsi="Times New Roman" w:cs="Times New Roman"/>
                <w:color w:val="000000"/>
                <w:szCs w:val="24"/>
              </w:rPr>
            </w:pPr>
            <w:r>
              <w:rPr>
                <w:rFonts w:ascii="Times New Roman" w:eastAsia="ヒラギノ角ゴ Pro W3" w:hAnsi="Times New Roman" w:cs="Times New Roman"/>
                <w:color w:val="000000"/>
                <w:szCs w:val="24"/>
              </w:rPr>
              <w:t>None</w:t>
            </w:r>
          </w:p>
        </w:tc>
      </w:tr>
      <w:tr w:rsidR="00ED4B4B" w:rsidRPr="006040A2" w14:paraId="7D5FA6B8" w14:textId="77777777" w:rsidTr="00F83E8C">
        <w:trPr>
          <w:cantSplit/>
          <w:trHeight w:val="310"/>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2B313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TERM:</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FA3E39B" w14:textId="1DBFC57D" w:rsidR="00ED4B4B" w:rsidRPr="00436354" w:rsidRDefault="00436354" w:rsidP="00993B4F">
            <w:pPr>
              <w:spacing w:before="60" w:after="60" w:line="240" w:lineRule="auto"/>
              <w:rPr>
                <w:rFonts w:ascii="Times New Roman" w:eastAsia="ヒラギノ角ゴ Pro W3" w:hAnsi="Times New Roman" w:cs="Times New Roman"/>
                <w:color w:val="FF0000"/>
                <w:sz w:val="20"/>
                <w:szCs w:val="24"/>
              </w:rPr>
            </w:pPr>
            <w:r>
              <w:rPr>
                <w:rFonts w:ascii="Times New Roman" w:eastAsia="ヒラギノ角ゴ Pro W3" w:hAnsi="Times New Roman" w:cs="Times New Roman"/>
                <w:color w:val="000000"/>
                <w:sz w:val="20"/>
                <w:szCs w:val="24"/>
              </w:rPr>
              <w:t>SPRING 2015</w:t>
            </w:r>
          </w:p>
        </w:tc>
      </w:tr>
      <w:tr w:rsidR="00ED4B4B" w:rsidRPr="006040A2" w14:paraId="2A70F9E0" w14:textId="77777777" w:rsidTr="00F83E8C">
        <w:trPr>
          <w:cantSplit/>
          <w:trHeight w:val="2213"/>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98BD2F5"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0"/>
                <w:szCs w:val="24"/>
              </w:rPr>
              <w:t>CREDIT HOURS:</w:t>
            </w:r>
          </w:p>
          <w:p w14:paraId="6428F36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CRN:</w:t>
            </w:r>
          </w:p>
          <w:p w14:paraId="120F37B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CD9849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4"/>
                <w:szCs w:val="24"/>
              </w:rPr>
              <w:t>REQUIRED TEXTS:</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FC1045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3 credit hours</w:t>
            </w:r>
          </w:p>
          <w:p w14:paraId="5ACFD212" w14:textId="104B6895" w:rsidR="00ED4B4B" w:rsidRPr="006040A2" w:rsidRDefault="00F0579E" w:rsidP="00ED4B4B">
            <w:pPr>
              <w:spacing w:before="100" w:after="10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32323</w:t>
            </w:r>
          </w:p>
          <w:p w14:paraId="1217675D" w14:textId="77777777" w:rsidR="005A557B" w:rsidRPr="00944A6D" w:rsidRDefault="005A557B" w:rsidP="005A557B">
            <w:pPr>
              <w:spacing w:before="240" w:after="0" w:line="240" w:lineRule="auto"/>
              <w:rPr>
                <w:rFonts w:ascii="Times New Roman" w:hAnsi="Times New Roman" w:cs="Times New Roman"/>
                <w:i/>
                <w:sz w:val="24"/>
                <w:szCs w:val="24"/>
              </w:rPr>
            </w:pPr>
            <w:r w:rsidRPr="00944A6D">
              <w:rPr>
                <w:rFonts w:ascii="Times New Roman" w:hAnsi="Times New Roman" w:cs="Times New Roman"/>
                <w:i/>
                <w:sz w:val="24"/>
                <w:szCs w:val="24"/>
              </w:rPr>
              <w:t xml:space="preserve">Waller, Bruce, </w:t>
            </w:r>
            <w:r w:rsidRPr="00944A6D">
              <w:rPr>
                <w:rFonts w:ascii="Times New Roman" w:hAnsi="Times New Roman" w:cs="Times New Roman"/>
                <w:i/>
                <w:sz w:val="24"/>
                <w:szCs w:val="24"/>
                <w:u w:val="single"/>
              </w:rPr>
              <w:t>Consider Ethics</w:t>
            </w:r>
            <w:r w:rsidRPr="00944A6D">
              <w:rPr>
                <w:rFonts w:ascii="Times New Roman" w:hAnsi="Times New Roman" w:cs="Times New Roman"/>
                <w:i/>
                <w:sz w:val="24"/>
                <w:szCs w:val="24"/>
              </w:rPr>
              <w:t>, 3</w:t>
            </w:r>
            <w:r w:rsidRPr="00944A6D">
              <w:rPr>
                <w:rFonts w:ascii="Times New Roman" w:hAnsi="Times New Roman" w:cs="Times New Roman"/>
                <w:i/>
                <w:sz w:val="24"/>
                <w:szCs w:val="24"/>
                <w:vertAlign w:val="superscript"/>
              </w:rPr>
              <w:t>rd</w:t>
            </w:r>
            <w:r w:rsidRPr="00944A6D">
              <w:rPr>
                <w:rFonts w:ascii="Times New Roman" w:hAnsi="Times New Roman" w:cs="Times New Roman"/>
                <w:i/>
                <w:sz w:val="24"/>
                <w:szCs w:val="24"/>
              </w:rPr>
              <w:t xml:space="preserve"> ed.,</w:t>
            </w:r>
          </w:p>
          <w:p w14:paraId="26E51E86" w14:textId="3CB3D6E9" w:rsidR="005A557B" w:rsidRPr="00944A6D" w:rsidRDefault="005A557B" w:rsidP="005A557B">
            <w:pPr>
              <w:spacing w:before="240" w:after="0" w:line="240" w:lineRule="auto"/>
              <w:rPr>
                <w:rFonts w:ascii="Times New Roman" w:hAnsi="Times New Roman" w:cs="Times New Roman"/>
                <w:i/>
                <w:sz w:val="24"/>
                <w:szCs w:val="24"/>
              </w:rPr>
            </w:pPr>
            <w:r w:rsidRPr="00944A6D">
              <w:rPr>
                <w:rFonts w:ascii="Times New Roman" w:hAnsi="Times New Roman" w:cs="Times New Roman"/>
                <w:i/>
                <w:sz w:val="24"/>
                <w:szCs w:val="24"/>
              </w:rPr>
              <w:t xml:space="preserve">ISBN 13: 978-0-205-01773-7 </w:t>
            </w:r>
          </w:p>
          <w:p w14:paraId="3ED0B5F3" w14:textId="77777777" w:rsidR="005A557B" w:rsidRDefault="005A557B" w:rsidP="005A557B">
            <w:pPr>
              <w:spacing w:before="240" w:after="0" w:line="240" w:lineRule="auto"/>
              <w:rPr>
                <w:rFonts w:ascii="Times New Roman" w:hAnsi="Times New Roman" w:cs="Times New Roman"/>
                <w:sz w:val="26"/>
                <w:szCs w:val="26"/>
              </w:rPr>
            </w:pPr>
          </w:p>
          <w:p w14:paraId="71BAE85C" w14:textId="3CF9696D" w:rsidR="00ED4B4B" w:rsidRPr="006040A2" w:rsidRDefault="00ED4B4B" w:rsidP="00ED4B4B">
            <w:pPr>
              <w:spacing w:before="100" w:after="100" w:line="240" w:lineRule="auto"/>
              <w:rPr>
                <w:rFonts w:ascii="Times New Roman" w:eastAsia="ヒラギノ角ゴ Pro W3" w:hAnsi="Times New Roman" w:cs="Times New Roman"/>
                <w:color w:val="000000"/>
                <w:sz w:val="20"/>
                <w:szCs w:val="24"/>
              </w:rPr>
            </w:pPr>
          </w:p>
        </w:tc>
      </w:tr>
      <w:tr w:rsidR="00ED4B4B" w:rsidRPr="006040A2" w14:paraId="325B9B87" w14:textId="77777777" w:rsidTr="00F83E8C">
        <w:trPr>
          <w:cantSplit/>
          <w:trHeight w:val="1034"/>
        </w:trPr>
        <w:tc>
          <w:tcPr>
            <w:tcW w:w="2340"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B2EC1F1" w14:textId="233EF57A" w:rsidR="00ED4B4B" w:rsidRPr="006040A2" w:rsidRDefault="008B7576" w:rsidP="00F21C01">
            <w:pPr>
              <w:spacing w:before="60" w:after="60" w:line="240" w:lineRule="auto"/>
              <w:rPr>
                <w:rFonts w:ascii="Times New Roman" w:eastAsia="ヒラギノ角ゴ Pro W3" w:hAnsi="Times New Roman" w:cs="Times New Roman"/>
                <w:sz w:val="20"/>
                <w:szCs w:val="24"/>
                <w:highlight w:val="yellow"/>
                <w:shd w:val="clear" w:color="auto" w:fill="FFFF00"/>
              </w:rPr>
            </w:pPr>
            <w:proofErr w:type="gramStart"/>
            <w:r w:rsidRPr="008173CE">
              <w:rPr>
                <w:rFonts w:ascii="Times New Roman" w:eastAsia="ヒラギノ角ゴ Pro W3" w:hAnsi="Times New Roman" w:cs="Times New Roman"/>
                <w:sz w:val="20"/>
                <w:szCs w:val="24"/>
                <w:shd w:val="clear" w:color="auto" w:fill="FFFF00"/>
              </w:rPr>
              <w:t xml:space="preserve">IMPORTANT </w:t>
            </w:r>
            <w:r w:rsidR="0053328F">
              <w:rPr>
                <w:rFonts w:ascii="Times New Roman" w:eastAsia="ヒラギノ角ゴ Pro W3" w:hAnsi="Times New Roman" w:cs="Times New Roman"/>
                <w:sz w:val="20"/>
                <w:szCs w:val="24"/>
                <w:shd w:val="clear" w:color="auto" w:fill="FFFF00"/>
              </w:rPr>
              <w:t xml:space="preserve"> DATE</w:t>
            </w:r>
            <w:proofErr w:type="gramEnd"/>
            <w:r w:rsidR="00ED4B4B" w:rsidRPr="008173CE">
              <w:rPr>
                <w:rFonts w:ascii="Times New Roman" w:eastAsia="ヒラギノ角ゴ Pro W3" w:hAnsi="Times New Roman" w:cs="Times New Roman"/>
                <w:sz w:val="20"/>
                <w:szCs w:val="24"/>
                <w:shd w:val="clear" w:color="auto" w:fill="FFFF00"/>
              </w:rPr>
              <w:t>:</w:t>
            </w:r>
          </w:p>
        </w:tc>
        <w:tc>
          <w:tcPr>
            <w:tcW w:w="773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E15173B" w14:textId="3E915162" w:rsidR="008173CE" w:rsidRPr="00F50039" w:rsidRDefault="00F50039" w:rsidP="005A557B">
            <w:pPr>
              <w:spacing w:before="60" w:after="60" w:line="240" w:lineRule="auto"/>
              <w:rPr>
                <w:rFonts w:ascii="Times New Roman" w:eastAsia="ヒラギノ角ゴ Pro W3" w:hAnsi="Times New Roman" w:cs="Times New Roman"/>
                <w:color w:val="000000"/>
                <w:sz w:val="20"/>
                <w:szCs w:val="24"/>
                <w:highlight w:val="yellow"/>
              </w:rPr>
            </w:pPr>
            <w:r w:rsidRPr="00F50039">
              <w:rPr>
                <w:rFonts w:ascii="Times New Roman" w:eastAsia="ヒラギノ角ゴ Pro W3" w:hAnsi="Times New Roman" w:cs="Times New Roman"/>
                <w:color w:val="000000"/>
                <w:sz w:val="20"/>
                <w:szCs w:val="24"/>
                <w:highlight w:val="yellow"/>
              </w:rPr>
              <w:t>Memorial Day</w:t>
            </w:r>
            <w:r>
              <w:rPr>
                <w:rFonts w:ascii="Times New Roman" w:eastAsia="ヒラギノ角ゴ Pro W3" w:hAnsi="Times New Roman" w:cs="Times New Roman"/>
                <w:color w:val="000000"/>
                <w:sz w:val="20"/>
                <w:szCs w:val="24"/>
                <w:highlight w:val="yellow"/>
              </w:rPr>
              <w:t xml:space="preserve"> Holiday: May 25, 2015</w:t>
            </w:r>
          </w:p>
          <w:p w14:paraId="2AFC50DD" w14:textId="77777777" w:rsidR="00F50039" w:rsidRPr="00F50039" w:rsidRDefault="00F50039" w:rsidP="005A557B">
            <w:pPr>
              <w:spacing w:before="60" w:after="60" w:line="240" w:lineRule="auto"/>
              <w:rPr>
                <w:rFonts w:ascii="Times New Roman" w:eastAsia="ヒラギノ角ゴ Pro W3" w:hAnsi="Times New Roman" w:cs="Times New Roman"/>
                <w:color w:val="000000"/>
                <w:sz w:val="20"/>
                <w:szCs w:val="24"/>
                <w:highlight w:val="yellow"/>
              </w:rPr>
            </w:pPr>
            <w:r w:rsidRPr="00F50039">
              <w:rPr>
                <w:rFonts w:ascii="Times New Roman" w:eastAsia="ヒラギノ角ゴ Pro W3" w:hAnsi="Times New Roman" w:cs="Times New Roman"/>
                <w:color w:val="000000"/>
                <w:sz w:val="20"/>
                <w:szCs w:val="24"/>
                <w:highlight w:val="yellow"/>
              </w:rPr>
              <w:t>Drop/Refund Deadline: May 18, 2015</w:t>
            </w:r>
          </w:p>
          <w:p w14:paraId="03B15175" w14:textId="3073F12B" w:rsidR="00F50039" w:rsidRPr="006040A2" w:rsidRDefault="00F50039" w:rsidP="005A557B">
            <w:pPr>
              <w:spacing w:before="60" w:after="60" w:line="240" w:lineRule="auto"/>
              <w:rPr>
                <w:rFonts w:ascii="Times New Roman" w:eastAsia="ヒラギノ角ゴ Pro W3" w:hAnsi="Times New Roman" w:cs="Times New Roman"/>
                <w:color w:val="000000"/>
                <w:szCs w:val="24"/>
              </w:rPr>
            </w:pPr>
            <w:r w:rsidRPr="00F50039">
              <w:rPr>
                <w:rFonts w:ascii="Times New Roman" w:eastAsia="ヒラギノ角ゴ Pro W3" w:hAnsi="Times New Roman" w:cs="Times New Roman"/>
                <w:color w:val="000000"/>
                <w:sz w:val="20"/>
                <w:szCs w:val="24"/>
                <w:highlight w:val="yellow"/>
              </w:rPr>
              <w:t>Withdrawal Deadline, July 10, 2015</w:t>
            </w:r>
          </w:p>
          <w:p w14:paraId="1A2902C2" w14:textId="77777777" w:rsidR="008B7576" w:rsidRPr="006040A2" w:rsidRDefault="008B7576" w:rsidP="00ED4B4B">
            <w:pPr>
              <w:spacing w:before="60" w:after="60" w:line="240" w:lineRule="auto"/>
              <w:rPr>
                <w:rFonts w:ascii="Times New Roman" w:eastAsia="ヒラギノ角ゴ Pro W3" w:hAnsi="Times New Roman" w:cs="Times New Roman"/>
                <w:color w:val="000000"/>
                <w:szCs w:val="24"/>
                <w:highlight w:val="yellow"/>
              </w:rPr>
            </w:pPr>
          </w:p>
        </w:tc>
      </w:tr>
      <w:tr w:rsidR="00ED4B4B" w:rsidRPr="006040A2" w14:paraId="2D675F38" w14:textId="77777777" w:rsidTr="00F83E8C">
        <w:trPr>
          <w:cantSplit/>
          <w:trHeight w:val="230"/>
        </w:trPr>
        <w:tc>
          <w:tcPr>
            <w:tcW w:w="10070" w:type="dxa"/>
            <w:gridSpan w:val="3"/>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7F6A55B8" w14:textId="448EAC47" w:rsidR="00ED4B4B" w:rsidRPr="006040A2" w:rsidRDefault="00ED4B4B" w:rsidP="00ED4B4B">
            <w:pPr>
              <w:spacing w:after="0" w:line="240" w:lineRule="auto"/>
              <w:jc w:val="center"/>
              <w:rPr>
                <w:rFonts w:ascii="Times New Roman" w:eastAsia="ヒラギノ角ゴ Pro W3" w:hAnsi="Times New Roman" w:cs="Times New Roman"/>
                <w:color w:val="000000"/>
                <w:szCs w:val="24"/>
              </w:rPr>
            </w:pPr>
          </w:p>
        </w:tc>
      </w:tr>
      <w:tr w:rsidR="00ED4B4B" w:rsidRPr="006040A2" w14:paraId="378A0CA1" w14:textId="77777777" w:rsidTr="00F83E8C">
        <w:trPr>
          <w:cantSplit/>
          <w:trHeight w:val="3020"/>
        </w:trPr>
        <w:tc>
          <w:tcPr>
            <w:tcW w:w="2482"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1BCA60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COURSE FORMAT &amp; METHOD OF INSTRUCTION </w:t>
            </w:r>
          </w:p>
          <w:p w14:paraId="6D3B688F"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B27315C"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Electronic Devices in class</w:t>
            </w:r>
          </w:p>
          <w:p w14:paraId="499D5031"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331A435D"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p w14:paraId="11971F47" w14:textId="77777777" w:rsidR="007B4B60" w:rsidRPr="006040A2" w:rsidRDefault="007B4B60" w:rsidP="00ED4B4B">
            <w:pPr>
              <w:spacing w:before="144" w:after="144" w:line="240" w:lineRule="auto"/>
              <w:rPr>
                <w:rFonts w:ascii="Times New Roman" w:eastAsia="ヒラギノ角ゴ Pro W3" w:hAnsi="Times New Roman" w:cs="Times New Roman"/>
                <w:color w:val="000000"/>
                <w:sz w:val="20"/>
                <w:szCs w:val="24"/>
              </w:rPr>
            </w:pPr>
          </w:p>
        </w:tc>
        <w:tc>
          <w:tcPr>
            <w:tcW w:w="758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D97AE1F" w14:textId="5B6B2409"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 course will be taught through a combination of lecture, hands-on classroom exercises and homework assignments. Students should not assume that there will be class time to complete homework assignments. Required readings, assignments and other activitie</w:t>
            </w:r>
            <w:r w:rsidR="00F20958" w:rsidRPr="006040A2">
              <w:rPr>
                <w:rFonts w:ascii="Times New Roman" w:eastAsia="ヒラギノ角ゴ Pro W3" w:hAnsi="Times New Roman" w:cs="Times New Roman"/>
                <w:color w:val="000000"/>
                <w:sz w:val="20"/>
                <w:szCs w:val="24"/>
              </w:rPr>
              <w:t>s will be p</w:t>
            </w:r>
            <w:r w:rsidR="004D4B48">
              <w:rPr>
                <w:rFonts w:ascii="Times New Roman" w:eastAsia="ヒラギノ角ゴ Pro W3" w:hAnsi="Times New Roman" w:cs="Times New Roman"/>
                <w:color w:val="000000"/>
                <w:sz w:val="20"/>
                <w:szCs w:val="24"/>
              </w:rPr>
              <w:t xml:space="preserve">rovided.  </w:t>
            </w:r>
          </w:p>
          <w:p w14:paraId="6EFFD877" w14:textId="77777777" w:rsidR="00ED4B4B" w:rsidRPr="006040A2" w:rsidRDefault="00ED4B4B" w:rsidP="00ED4B4B">
            <w:pPr>
              <w:spacing w:after="0" w:line="240" w:lineRule="auto"/>
              <w:rPr>
                <w:rFonts w:ascii="Times New Roman" w:eastAsia="ヒラギノ角ゴ Pro W3" w:hAnsi="Times New Roman" w:cs="Times New Roman"/>
                <w:color w:val="000000"/>
                <w:sz w:val="20"/>
                <w:szCs w:val="24"/>
              </w:rPr>
            </w:pPr>
          </w:p>
          <w:p w14:paraId="68203B26" w14:textId="77777777" w:rsidR="00ED4B4B" w:rsidRPr="006040A2" w:rsidRDefault="007B4B60" w:rsidP="00ED4B4B">
            <w:pPr>
              <w:spacing w:after="0" w:line="240" w:lineRule="auto"/>
              <w:rPr>
                <w:rFonts w:ascii="Times New Roman" w:eastAsia="ヒラギノ角ゴ Pro W3" w:hAnsi="Times New Roman" w:cs="Times New Roman"/>
                <w:b/>
                <w:color w:val="000000"/>
                <w:szCs w:val="24"/>
              </w:rPr>
            </w:pPr>
            <w:r w:rsidRPr="006040A2">
              <w:rPr>
                <w:rFonts w:ascii="Times New Roman" w:eastAsia="ヒラギノ角ゴ Pro W3" w:hAnsi="Times New Roman" w:cs="Times New Roman"/>
                <w:b/>
                <w:color w:val="000000"/>
                <w:szCs w:val="24"/>
              </w:rPr>
              <w:t>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w:t>
            </w:r>
          </w:p>
        </w:tc>
      </w:tr>
    </w:tbl>
    <w:p w14:paraId="46133E93" w14:textId="77777777" w:rsidR="00ED4B4B" w:rsidRPr="006040A2" w:rsidRDefault="00ED4B4B" w:rsidP="00ED4B4B">
      <w:pPr>
        <w:rPr>
          <w:rFonts w:ascii="Times New Roman" w:eastAsia="ヒラギノ角ゴ Pro W3" w:hAnsi="Times New Roman" w:cs="Times New Roman"/>
          <w:color w:val="000000"/>
          <w:szCs w:val="24"/>
        </w:rPr>
      </w:pPr>
    </w:p>
    <w:tbl>
      <w:tblPr>
        <w:tblW w:w="12160" w:type="dxa"/>
        <w:tblInd w:w="5" w:type="dxa"/>
        <w:shd w:val="clear" w:color="auto" w:fill="FFFFFF"/>
        <w:tblLayout w:type="fixed"/>
        <w:tblLook w:val="0000" w:firstRow="0" w:lastRow="0" w:firstColumn="0" w:lastColumn="0" w:noHBand="0" w:noVBand="0"/>
      </w:tblPr>
      <w:tblGrid>
        <w:gridCol w:w="1825"/>
        <w:gridCol w:w="785"/>
        <w:gridCol w:w="630"/>
        <w:gridCol w:w="6856"/>
        <w:gridCol w:w="2064"/>
      </w:tblGrid>
      <w:tr w:rsidR="00ED4B4B" w:rsidRPr="006040A2" w14:paraId="3D2EE54E" w14:textId="77777777" w:rsidTr="00E97AAA">
        <w:trPr>
          <w:gridAfter w:val="1"/>
          <w:wAfter w:w="2064" w:type="dxa"/>
          <w:cantSplit/>
          <w:trHeight w:val="395"/>
        </w:trPr>
        <w:tc>
          <w:tcPr>
            <w:tcW w:w="3240"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6B546F2E"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MAJOR LEARNING OUTCOMES.</w:t>
            </w:r>
          </w:p>
          <w:p w14:paraId="213A397D"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6856"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B9A5D6A" w14:textId="77777777" w:rsidR="009E0849" w:rsidRPr="0053328F" w:rsidRDefault="009E0849" w:rsidP="009E0849">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define moral concepts</w:t>
            </w:r>
          </w:p>
          <w:p w14:paraId="0BFE6355" w14:textId="77777777" w:rsidR="009E0849" w:rsidRPr="0053328F" w:rsidRDefault="009E0849" w:rsidP="009E0849">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implications of major theories and concepts</w:t>
            </w:r>
          </w:p>
          <w:p w14:paraId="393573B8" w14:textId="77777777" w:rsidR="009E0849" w:rsidRPr="0053328F" w:rsidRDefault="009E0849" w:rsidP="009E0849">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identify key assumptions and arguments in the public debate on contemporary moral issues.</w:t>
            </w:r>
          </w:p>
          <w:p w14:paraId="52A52A64" w14:textId="77777777" w:rsidR="009E0849" w:rsidRPr="0053328F" w:rsidRDefault="009E0849" w:rsidP="009E0849">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evaluate moral argument for coherence, consistency and plausibility using understanding of moral theories</w:t>
            </w:r>
          </w:p>
          <w:p w14:paraId="25582249" w14:textId="77777777" w:rsidR="009E0849" w:rsidRPr="0053328F" w:rsidRDefault="009E0849" w:rsidP="009E0849">
            <w:pPr>
              <w:pStyle w:val="ListParagraph"/>
              <w:numPr>
                <w:ilvl w:val="0"/>
                <w:numId w:val="7"/>
              </w:numPr>
              <w:rPr>
                <w:rFonts w:ascii="Times New Roman" w:hAnsi="Times New Roman" w:cs="Times New Roman"/>
                <w:sz w:val="20"/>
                <w:szCs w:val="20"/>
              </w:rPr>
            </w:pPr>
            <w:r w:rsidRPr="0053328F">
              <w:rPr>
                <w:rFonts w:ascii="Times New Roman" w:hAnsi="Times New Roman" w:cs="Times New Roman"/>
                <w:sz w:val="20"/>
                <w:szCs w:val="20"/>
              </w:rPr>
              <w:t>Students will be able to reflect on the connection between moral perspectives and personal and civic responsibilities</w:t>
            </w:r>
          </w:p>
          <w:p w14:paraId="51BC3AF7" w14:textId="54A86A9E" w:rsidR="00ED4B4B" w:rsidRPr="0053328F" w:rsidRDefault="00ED4B4B" w:rsidP="00ED4B4B">
            <w:pPr>
              <w:spacing w:before="120" w:after="60" w:line="240" w:lineRule="auto"/>
              <w:rPr>
                <w:rFonts w:ascii="Times New Roman" w:eastAsia="ヒラギノ角ゴ Pro W3" w:hAnsi="Times New Roman" w:cs="Times New Roman"/>
                <w:color w:val="FF0000"/>
                <w:sz w:val="20"/>
                <w:szCs w:val="20"/>
              </w:rPr>
            </w:pPr>
          </w:p>
        </w:tc>
      </w:tr>
      <w:tr w:rsidR="00ED4B4B" w:rsidRPr="006040A2" w14:paraId="1ACCC57D" w14:textId="77777777" w:rsidTr="002F20E2">
        <w:trPr>
          <w:gridAfter w:val="1"/>
          <w:wAfter w:w="2064" w:type="dxa"/>
          <w:cantSplit/>
          <w:trHeight w:val="17"/>
        </w:trPr>
        <w:tc>
          <w:tcPr>
            <w:tcW w:w="10096" w:type="dxa"/>
            <w:gridSpan w:val="4"/>
            <w:tcBorders>
              <w:top w:val="single" w:sz="4" w:space="0" w:color="D9D9D9"/>
              <w:left w:val="single" w:sz="4" w:space="0" w:color="D9D9D9"/>
              <w:bottom w:val="single" w:sz="4" w:space="0" w:color="D9D9D9"/>
              <w:right w:val="single" w:sz="4" w:space="0" w:color="D9D9D9"/>
            </w:tcBorders>
            <w:shd w:val="clear" w:color="auto" w:fill="A6A6A6"/>
            <w:tcMar>
              <w:top w:w="0" w:type="dxa"/>
              <w:left w:w="0" w:type="dxa"/>
              <w:bottom w:w="0" w:type="dxa"/>
              <w:right w:w="0" w:type="dxa"/>
            </w:tcMar>
          </w:tcPr>
          <w:p w14:paraId="4B1FB76E" w14:textId="77777777" w:rsidR="00ED4B4B" w:rsidRPr="006040A2" w:rsidRDefault="00ED4B4B" w:rsidP="00ED4B4B">
            <w:pPr>
              <w:spacing w:after="0" w:line="240" w:lineRule="auto"/>
              <w:rPr>
                <w:rFonts w:ascii="Times New Roman" w:eastAsia="ヒラギノ角ゴ Pro W3" w:hAnsi="Times New Roman" w:cs="Times New Roman"/>
                <w:color w:val="000000"/>
                <w:szCs w:val="24"/>
              </w:rPr>
            </w:pPr>
          </w:p>
        </w:tc>
      </w:tr>
      <w:tr w:rsidR="00ED4B4B" w:rsidRPr="006040A2" w14:paraId="710644DB" w14:textId="77777777" w:rsidTr="002F20E2">
        <w:trPr>
          <w:gridAfter w:val="1"/>
          <w:wAfter w:w="2064" w:type="dxa"/>
          <w:cantSplit/>
          <w:trHeight w:val="205"/>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4128FD"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INSTRUCTIONAL MATERIALS:</w:t>
            </w:r>
          </w:p>
          <w:p w14:paraId="38CE3858" w14:textId="77777777" w:rsidR="00ED4B4B" w:rsidRPr="006040A2" w:rsidRDefault="00ED4B4B" w:rsidP="00ED4B4B">
            <w:pPr>
              <w:spacing w:before="144" w:after="144" w:line="240" w:lineRule="auto"/>
              <w:rPr>
                <w:rFonts w:ascii="Times New Roman" w:eastAsia="ヒラギノ角ゴ Pro W3" w:hAnsi="Times New Roman" w:cs="Times New Roman"/>
                <w:color w:val="000000"/>
                <w:szCs w:val="24"/>
              </w:rPr>
            </w:pP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A5457EA" w14:textId="1EA85353" w:rsidR="00ED4B4B" w:rsidRPr="006040A2" w:rsidRDefault="0053328F" w:rsidP="00ED4B4B">
            <w:pPr>
              <w:spacing w:before="60" w:after="4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The group project handout is available in Faculty Front Door.</w:t>
            </w:r>
          </w:p>
          <w:p w14:paraId="70BDA4F0" w14:textId="774421FB" w:rsidR="00ED4B4B" w:rsidRPr="006040A2" w:rsidRDefault="00ED4B4B" w:rsidP="00ED4B4B">
            <w:pPr>
              <w:spacing w:before="60" w:after="40" w:line="240" w:lineRule="auto"/>
              <w:rPr>
                <w:rFonts w:ascii="Times New Roman" w:eastAsia="ヒラギノ角ゴ Pro W3" w:hAnsi="Times New Roman" w:cs="Times New Roman"/>
                <w:color w:val="000000"/>
                <w:sz w:val="20"/>
                <w:szCs w:val="24"/>
              </w:rPr>
            </w:pPr>
          </w:p>
          <w:p w14:paraId="366D91D6" w14:textId="77777777" w:rsidR="00ED4B4B" w:rsidRPr="006040A2" w:rsidRDefault="00ED4B4B" w:rsidP="00ED4B4B">
            <w:pPr>
              <w:spacing w:before="40" w:after="40" w:line="240" w:lineRule="auto"/>
              <w:rPr>
                <w:rFonts w:ascii="Times New Roman" w:eastAsia="ヒラギノ角ゴ Pro W3" w:hAnsi="Times New Roman" w:cs="Times New Roman"/>
                <w:color w:val="274DC1"/>
                <w:sz w:val="20"/>
                <w:szCs w:val="24"/>
              </w:rPr>
            </w:pPr>
          </w:p>
          <w:p w14:paraId="248081F4" w14:textId="77777777" w:rsidR="00ED4B4B" w:rsidRPr="006040A2" w:rsidRDefault="00ED4B4B" w:rsidP="00ED4B4B">
            <w:pPr>
              <w:spacing w:before="40" w:after="40" w:line="240" w:lineRule="auto"/>
              <w:rPr>
                <w:rFonts w:ascii="Times New Roman" w:eastAsia="ヒラギノ角ゴ Pro W3" w:hAnsi="Times New Roman" w:cs="Times New Roman"/>
                <w:color w:val="000000"/>
                <w:szCs w:val="24"/>
              </w:rPr>
            </w:pPr>
          </w:p>
        </w:tc>
      </w:tr>
      <w:tr w:rsidR="00ED4B4B" w:rsidRPr="006040A2" w14:paraId="686ED8F5" w14:textId="77777777" w:rsidTr="002F20E2">
        <w:trPr>
          <w:gridAfter w:val="1"/>
          <w:wAfter w:w="2064" w:type="dxa"/>
          <w:cantSplit/>
          <w:trHeight w:val="1265"/>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88C6FE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GRADING SCALE:</w:t>
            </w:r>
          </w:p>
          <w:p w14:paraId="5EAD0159"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E19A1C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The following grading scale is used:  </w:t>
            </w:r>
          </w:p>
          <w:p w14:paraId="28601F1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A=90-100; B=80-89; C=70-79; D=60-69; F=below 60</w:t>
            </w:r>
          </w:p>
          <w:p w14:paraId="547F0969" w14:textId="77777777" w:rsidR="00A701C6" w:rsidRPr="00E3499F" w:rsidRDefault="00A701C6" w:rsidP="00A701C6">
            <w:pPr>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Grading Policy</w:t>
            </w:r>
          </w:p>
          <w:p w14:paraId="2898E4E0" w14:textId="77777777" w:rsidR="00A701C6" w:rsidRPr="00E3499F" w:rsidRDefault="00A701C6" w:rsidP="00A701C6">
            <w:pPr>
              <w:spacing w:after="0"/>
              <w:rPr>
                <w:rFonts w:ascii="Times New Roman" w:hAnsi="Times New Roman" w:cs="Times New Roman"/>
                <w:sz w:val="24"/>
                <w:szCs w:val="24"/>
                <w:u w:val="single"/>
              </w:rPr>
            </w:pPr>
          </w:p>
          <w:p w14:paraId="0C913627" w14:textId="77777777" w:rsidR="00A701C6" w:rsidRPr="00E3499F" w:rsidRDefault="00A701C6" w:rsidP="00A701C6">
            <w:pPr>
              <w:spacing w:after="0"/>
              <w:rPr>
                <w:rFonts w:ascii="Times New Roman" w:hAnsi="Times New Roman" w:cs="Times New Roman"/>
                <w:sz w:val="24"/>
                <w:szCs w:val="24"/>
              </w:rPr>
            </w:pPr>
            <w:r w:rsidRPr="00E3499F">
              <w:rPr>
                <w:rFonts w:ascii="Times New Roman" w:hAnsi="Times New Roman" w:cs="Times New Roman"/>
                <w:sz w:val="24"/>
                <w:szCs w:val="24"/>
              </w:rPr>
              <w:t>The course consists of three units:</w:t>
            </w:r>
          </w:p>
          <w:p w14:paraId="39D7224D" w14:textId="77777777" w:rsidR="00A701C6" w:rsidRPr="00E3499F" w:rsidRDefault="00A701C6" w:rsidP="00E3499F">
            <w:pPr>
              <w:spacing w:after="0" w:line="240" w:lineRule="auto"/>
              <w:rPr>
                <w:rFonts w:ascii="Times New Roman" w:hAnsi="Times New Roman" w:cs="Times New Roman"/>
                <w:sz w:val="24"/>
                <w:szCs w:val="24"/>
                <w:u w:val="single"/>
              </w:rPr>
            </w:pPr>
          </w:p>
          <w:p w14:paraId="0D4BBD4A" w14:textId="77777777" w:rsidR="00A701C6" w:rsidRPr="00E3499F" w:rsidRDefault="00A701C6" w:rsidP="00A701C6">
            <w:pPr>
              <w:spacing w:after="0"/>
              <w:rPr>
                <w:rFonts w:ascii="Times New Roman" w:hAnsi="Times New Roman" w:cs="Times New Roman"/>
                <w:sz w:val="24"/>
                <w:szCs w:val="24"/>
              </w:rPr>
            </w:pPr>
            <w:r w:rsidRPr="00E3499F">
              <w:rPr>
                <w:rFonts w:ascii="Times New Roman" w:hAnsi="Times New Roman" w:cs="Times New Roman"/>
                <w:sz w:val="24"/>
                <w:szCs w:val="24"/>
              </w:rPr>
              <w:t>Ethical Theories, Ethical Assumptions and Moral Issues.  A unit test comes at the end of each unit and a group project comes at mid-term. The grading system is as follows.</w:t>
            </w:r>
          </w:p>
          <w:p w14:paraId="2DA98724" w14:textId="77777777" w:rsidR="00A701C6" w:rsidRPr="00E3499F" w:rsidRDefault="00A701C6" w:rsidP="00A701C6">
            <w:pPr>
              <w:spacing w:after="0"/>
              <w:rPr>
                <w:rFonts w:ascii="Times New Roman" w:hAnsi="Times New Roman" w:cs="Times New Roman"/>
                <w:sz w:val="24"/>
                <w:szCs w:val="24"/>
              </w:rPr>
            </w:pPr>
          </w:p>
          <w:p w14:paraId="5BB23FF3" w14:textId="77777777" w:rsidR="00A701C6" w:rsidRPr="00E3499F" w:rsidRDefault="00A701C6" w:rsidP="00E3499F">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 xml:space="preserve">Two Regular Unit Tests </w:t>
            </w:r>
            <w:r w:rsidRPr="00E3499F">
              <w:rPr>
                <w:rFonts w:ascii="Times New Roman" w:hAnsi="Times New Roman" w:cs="Times New Roman"/>
                <w:sz w:val="24"/>
                <w:szCs w:val="24"/>
              </w:rPr>
              <w:tab/>
            </w:r>
            <w:r w:rsidRPr="00E3499F">
              <w:rPr>
                <w:rFonts w:ascii="Times New Roman" w:hAnsi="Times New Roman" w:cs="Times New Roman"/>
                <w:sz w:val="24"/>
                <w:szCs w:val="24"/>
              </w:rPr>
              <w:tab/>
              <w:t>= 40% (20% each)</w:t>
            </w:r>
          </w:p>
          <w:p w14:paraId="604C3F3E" w14:textId="77777777" w:rsidR="00A701C6" w:rsidRPr="00E3499F" w:rsidRDefault="00A701C6" w:rsidP="00E3499F">
            <w:pPr>
              <w:spacing w:after="0" w:line="240" w:lineRule="auto"/>
              <w:ind w:left="360"/>
              <w:rPr>
                <w:rFonts w:ascii="Times New Roman" w:hAnsi="Times New Roman" w:cs="Times New Roman"/>
                <w:sz w:val="24"/>
                <w:szCs w:val="24"/>
              </w:rPr>
            </w:pPr>
          </w:p>
          <w:p w14:paraId="682311ED" w14:textId="77777777" w:rsidR="00A701C6" w:rsidRPr="00E3499F" w:rsidRDefault="00A701C6" w:rsidP="00E3499F">
            <w:pPr>
              <w:pStyle w:val="ListParagraph"/>
              <w:numPr>
                <w:ilvl w:val="0"/>
                <w:numId w:val="8"/>
              </w:numPr>
              <w:spacing w:after="0" w:line="240" w:lineRule="auto"/>
              <w:rPr>
                <w:rFonts w:ascii="Times New Roman" w:hAnsi="Times New Roman" w:cs="Times New Roman"/>
                <w:sz w:val="24"/>
                <w:szCs w:val="24"/>
              </w:rPr>
            </w:pPr>
            <w:r w:rsidRPr="00E3499F">
              <w:rPr>
                <w:rFonts w:ascii="Times New Roman" w:hAnsi="Times New Roman" w:cs="Times New Roman"/>
                <w:sz w:val="24"/>
                <w:szCs w:val="24"/>
              </w:rPr>
              <w:t>Mid-term Group Project</w:t>
            </w:r>
            <w:r w:rsidRPr="00E3499F">
              <w:rPr>
                <w:rFonts w:ascii="Times New Roman" w:hAnsi="Times New Roman" w:cs="Times New Roman"/>
                <w:sz w:val="24"/>
                <w:szCs w:val="24"/>
              </w:rPr>
              <w:tab/>
            </w:r>
            <w:r w:rsidRPr="00E3499F">
              <w:rPr>
                <w:rFonts w:ascii="Times New Roman" w:hAnsi="Times New Roman" w:cs="Times New Roman"/>
                <w:sz w:val="24"/>
                <w:szCs w:val="24"/>
              </w:rPr>
              <w:tab/>
              <w:t>= 20%</w:t>
            </w:r>
          </w:p>
          <w:p w14:paraId="24739A39" w14:textId="77777777" w:rsidR="00A701C6" w:rsidRPr="00E3499F" w:rsidRDefault="00A701C6" w:rsidP="00E3499F">
            <w:pPr>
              <w:pStyle w:val="ListParagraph"/>
              <w:spacing w:line="240" w:lineRule="auto"/>
              <w:rPr>
                <w:rFonts w:ascii="Times New Roman" w:hAnsi="Times New Roman" w:cs="Times New Roman"/>
                <w:sz w:val="24"/>
                <w:szCs w:val="24"/>
              </w:rPr>
            </w:pPr>
          </w:p>
          <w:p w14:paraId="01F0507B" w14:textId="06F8EABE" w:rsidR="00A701C6" w:rsidRPr="00E3499F" w:rsidRDefault="00A701C6" w:rsidP="00E3499F">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Final Project &amp; Presentation</w:t>
            </w:r>
            <w:r w:rsidRPr="00E3499F">
              <w:rPr>
                <w:rFonts w:ascii="Times New Roman" w:hAnsi="Times New Roman" w:cs="Times New Roman"/>
                <w:sz w:val="24"/>
                <w:szCs w:val="24"/>
              </w:rPr>
              <w:tab/>
            </w:r>
            <w:r w:rsidR="00E3499F">
              <w:rPr>
                <w:rFonts w:ascii="Times New Roman" w:hAnsi="Times New Roman" w:cs="Times New Roman"/>
                <w:sz w:val="24"/>
                <w:szCs w:val="24"/>
              </w:rPr>
              <w:t xml:space="preserve">            </w:t>
            </w:r>
            <w:r w:rsidRPr="00E3499F">
              <w:rPr>
                <w:rFonts w:ascii="Times New Roman" w:hAnsi="Times New Roman" w:cs="Times New Roman"/>
                <w:sz w:val="24"/>
                <w:szCs w:val="24"/>
              </w:rPr>
              <w:t>= 20%</w:t>
            </w:r>
          </w:p>
          <w:p w14:paraId="7B4C3501" w14:textId="77777777" w:rsidR="00A701C6" w:rsidRPr="00E3499F" w:rsidRDefault="00A701C6" w:rsidP="00E3499F">
            <w:pPr>
              <w:pStyle w:val="ListParagraph"/>
              <w:tabs>
                <w:tab w:val="left" w:pos="270"/>
              </w:tabs>
              <w:spacing w:line="240" w:lineRule="auto"/>
              <w:rPr>
                <w:rFonts w:ascii="Times New Roman" w:hAnsi="Times New Roman" w:cs="Times New Roman"/>
                <w:sz w:val="24"/>
                <w:szCs w:val="24"/>
              </w:rPr>
            </w:pPr>
          </w:p>
          <w:p w14:paraId="359A5BA8" w14:textId="77777777" w:rsidR="00A701C6" w:rsidRPr="00E3499F" w:rsidRDefault="00A701C6" w:rsidP="00E3499F">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Class Participation</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7DBB02FC" w14:textId="77777777" w:rsidR="00A701C6" w:rsidRPr="00E3499F" w:rsidRDefault="00A701C6" w:rsidP="00E3499F">
            <w:pPr>
              <w:pStyle w:val="ListParagraph"/>
              <w:tabs>
                <w:tab w:val="left" w:pos="270"/>
              </w:tabs>
              <w:spacing w:line="240" w:lineRule="auto"/>
              <w:rPr>
                <w:rFonts w:ascii="Times New Roman" w:hAnsi="Times New Roman" w:cs="Times New Roman"/>
                <w:sz w:val="24"/>
                <w:szCs w:val="24"/>
              </w:rPr>
            </w:pPr>
          </w:p>
          <w:p w14:paraId="0A6E7E47" w14:textId="77777777" w:rsidR="00A701C6" w:rsidRPr="00E3499F" w:rsidRDefault="00A701C6" w:rsidP="00E3499F">
            <w:pPr>
              <w:pStyle w:val="ListParagraph"/>
              <w:numPr>
                <w:ilvl w:val="0"/>
                <w:numId w:val="8"/>
              </w:numPr>
              <w:tabs>
                <w:tab w:val="left" w:pos="270"/>
              </w:tabs>
              <w:spacing w:after="0" w:line="240" w:lineRule="auto"/>
              <w:rPr>
                <w:rFonts w:ascii="Times New Roman" w:hAnsi="Times New Roman" w:cs="Times New Roman"/>
                <w:sz w:val="24"/>
                <w:szCs w:val="24"/>
              </w:rPr>
            </w:pPr>
            <w:r w:rsidRPr="00E3499F">
              <w:rPr>
                <w:rFonts w:ascii="Times New Roman" w:hAnsi="Times New Roman" w:cs="Times New Roman"/>
                <w:sz w:val="24"/>
                <w:szCs w:val="24"/>
              </w:rPr>
              <w:t>Attendance</w:t>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r>
            <w:r w:rsidRPr="00E3499F">
              <w:rPr>
                <w:rFonts w:ascii="Times New Roman" w:hAnsi="Times New Roman" w:cs="Times New Roman"/>
                <w:sz w:val="24"/>
                <w:szCs w:val="24"/>
              </w:rPr>
              <w:tab/>
              <w:t>= 10%</w:t>
            </w:r>
          </w:p>
          <w:p w14:paraId="4BEF1FAA" w14:textId="77777777" w:rsidR="00A701C6" w:rsidRPr="00E3499F" w:rsidRDefault="00A701C6" w:rsidP="00E3499F">
            <w:pPr>
              <w:tabs>
                <w:tab w:val="left" w:pos="270"/>
              </w:tabs>
              <w:spacing w:line="240" w:lineRule="auto"/>
              <w:ind w:left="360"/>
              <w:rPr>
                <w:rFonts w:ascii="Times New Roman" w:hAnsi="Times New Roman" w:cs="Times New Roman"/>
                <w:sz w:val="24"/>
                <w:szCs w:val="24"/>
              </w:rPr>
            </w:pPr>
          </w:p>
          <w:p w14:paraId="2F9EAD9A" w14:textId="11C00204"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The final exam</w:t>
            </w:r>
            <w:r w:rsidR="00295B8D">
              <w:rPr>
                <w:rFonts w:ascii="Times New Roman" w:hAnsi="Times New Roman" w:cs="Times New Roman"/>
                <w:sz w:val="24"/>
                <w:szCs w:val="24"/>
              </w:rPr>
              <w:t xml:space="preserve"> is on</w:t>
            </w:r>
            <w:r w:rsidR="009D0BFD">
              <w:rPr>
                <w:rFonts w:ascii="Times New Roman" w:hAnsi="Times New Roman" w:cs="Times New Roman"/>
                <w:sz w:val="24"/>
                <w:szCs w:val="24"/>
              </w:rPr>
              <w:t xml:space="preserve"> July 30 in class </w:t>
            </w:r>
            <w:r w:rsidR="004B4E05" w:rsidRPr="00E3499F">
              <w:rPr>
                <w:rFonts w:ascii="Times New Roman" w:hAnsi="Times New Roman" w:cs="Times New Roman"/>
                <w:sz w:val="24"/>
                <w:szCs w:val="24"/>
              </w:rPr>
              <w:t>Missing the final e</w:t>
            </w:r>
            <w:r w:rsidR="00974BA3">
              <w:rPr>
                <w:rFonts w:ascii="Times New Roman" w:hAnsi="Times New Roman" w:cs="Times New Roman"/>
                <w:sz w:val="24"/>
                <w:szCs w:val="24"/>
              </w:rPr>
              <w:t>xam will result in a grade of F</w:t>
            </w:r>
            <w:r w:rsidR="004B4E05" w:rsidRPr="00E3499F">
              <w:rPr>
                <w:rFonts w:ascii="Times New Roman" w:hAnsi="Times New Roman" w:cs="Times New Roman"/>
                <w:sz w:val="24"/>
                <w:szCs w:val="24"/>
              </w:rPr>
              <w:t>, until the student takes a make-up final</w:t>
            </w:r>
            <w:proofErr w:type="gramStart"/>
            <w:r w:rsidR="004B4E05" w:rsidRPr="00E3499F">
              <w:rPr>
                <w:rFonts w:ascii="Times New Roman" w:hAnsi="Times New Roman" w:cs="Times New Roman"/>
                <w:sz w:val="24"/>
                <w:szCs w:val="24"/>
              </w:rPr>
              <w:t>.</w:t>
            </w:r>
            <w:r w:rsidRPr="00E3499F">
              <w:rPr>
                <w:rFonts w:ascii="Times New Roman" w:hAnsi="Times New Roman" w:cs="Times New Roman"/>
                <w:sz w:val="24"/>
                <w:szCs w:val="24"/>
              </w:rPr>
              <w:t>.</w:t>
            </w:r>
            <w:proofErr w:type="gramEnd"/>
          </w:p>
          <w:p w14:paraId="7576B58C" w14:textId="77777777" w:rsidR="00A701C6" w:rsidRPr="00E3499F" w:rsidRDefault="00A701C6" w:rsidP="00A701C6">
            <w:pPr>
              <w:pStyle w:val="ListParagraph"/>
              <w:tabs>
                <w:tab w:val="left" w:pos="270"/>
              </w:tabs>
              <w:spacing w:after="0"/>
              <w:ind w:left="0" w:firstLine="720"/>
              <w:rPr>
                <w:rFonts w:ascii="Times New Roman" w:hAnsi="Times New Roman" w:cs="Times New Roman"/>
                <w:sz w:val="24"/>
                <w:szCs w:val="24"/>
              </w:rPr>
            </w:pPr>
          </w:p>
          <w:p w14:paraId="661FBC6F"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Make-Up Policy</w:t>
            </w:r>
          </w:p>
          <w:p w14:paraId="6A8CE2D6"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39E716E4"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Tests that are not completed on time must be done in the testing center. Make-up tests are more difficult than regular in-class tests. All tests in the testing center must be completed before the week of final exams.</w:t>
            </w:r>
          </w:p>
          <w:p w14:paraId="7165F8EC" w14:textId="77777777" w:rsidR="00A701C6" w:rsidRPr="00E3499F" w:rsidRDefault="00A701C6" w:rsidP="00A701C6">
            <w:pPr>
              <w:tabs>
                <w:tab w:val="left" w:pos="270"/>
              </w:tabs>
              <w:spacing w:after="0"/>
              <w:rPr>
                <w:rFonts w:ascii="Times New Roman" w:hAnsi="Times New Roman" w:cs="Times New Roman"/>
                <w:sz w:val="24"/>
                <w:szCs w:val="24"/>
              </w:rPr>
            </w:pPr>
          </w:p>
          <w:p w14:paraId="700B7C9A" w14:textId="77777777" w:rsidR="00A701C6" w:rsidRPr="00E3499F" w:rsidRDefault="00A701C6" w:rsidP="00A701C6">
            <w:pPr>
              <w:tabs>
                <w:tab w:val="left" w:pos="270"/>
              </w:tabs>
              <w:spacing w:after="0"/>
              <w:rPr>
                <w:rFonts w:ascii="Times New Roman" w:hAnsi="Times New Roman" w:cs="Times New Roman"/>
                <w:sz w:val="24"/>
                <w:szCs w:val="24"/>
                <w:u w:val="single"/>
              </w:rPr>
            </w:pPr>
            <w:r w:rsidRPr="00E3499F">
              <w:rPr>
                <w:rFonts w:ascii="Times New Roman" w:hAnsi="Times New Roman" w:cs="Times New Roman"/>
                <w:sz w:val="24"/>
                <w:szCs w:val="24"/>
                <w:u w:val="single"/>
              </w:rPr>
              <w:t>Extra Credit Policy</w:t>
            </w:r>
          </w:p>
          <w:p w14:paraId="03B81E5A"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497126A8"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Extra credit is not given. To improve your grade, focus on maximizing your score on the final project.</w:t>
            </w:r>
          </w:p>
          <w:p w14:paraId="14E4CB35" w14:textId="77777777" w:rsidR="00A701C6" w:rsidRPr="00E3499F" w:rsidRDefault="00A701C6" w:rsidP="00A701C6">
            <w:pPr>
              <w:tabs>
                <w:tab w:val="left" w:pos="270"/>
              </w:tabs>
              <w:spacing w:after="0"/>
              <w:rPr>
                <w:rFonts w:ascii="Times New Roman" w:hAnsi="Times New Roman" w:cs="Times New Roman"/>
                <w:sz w:val="24"/>
                <w:szCs w:val="24"/>
              </w:rPr>
            </w:pPr>
          </w:p>
          <w:p w14:paraId="4A8DF711" w14:textId="77777777" w:rsidR="00A701C6" w:rsidRPr="00E3499F" w:rsidRDefault="00A701C6" w:rsidP="00A701C6">
            <w:pPr>
              <w:tabs>
                <w:tab w:val="left" w:pos="270"/>
              </w:tabs>
              <w:spacing w:after="0"/>
              <w:rPr>
                <w:rFonts w:ascii="Times New Roman" w:hAnsi="Times New Roman" w:cs="Times New Roman"/>
                <w:sz w:val="24"/>
                <w:szCs w:val="24"/>
                <w:u w:val="single"/>
              </w:rPr>
            </w:pPr>
          </w:p>
          <w:p w14:paraId="434C31CD" w14:textId="77777777"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Attendance counts for 10% of the grade. It will be based on the following scale:</w:t>
            </w:r>
          </w:p>
          <w:p w14:paraId="5D1F4B28" w14:textId="77777777" w:rsidR="00A701C6" w:rsidRPr="00E3499F" w:rsidRDefault="00A701C6" w:rsidP="00A701C6">
            <w:pPr>
              <w:tabs>
                <w:tab w:val="left" w:pos="270"/>
              </w:tabs>
              <w:spacing w:after="0"/>
              <w:rPr>
                <w:rFonts w:ascii="Times New Roman" w:hAnsi="Times New Roman" w:cs="Times New Roman"/>
                <w:sz w:val="24"/>
                <w:szCs w:val="24"/>
              </w:rPr>
            </w:pPr>
          </w:p>
          <w:p w14:paraId="14931487" w14:textId="1A0D300C" w:rsidR="00A701C6" w:rsidRPr="00E3499F" w:rsidRDefault="00A701C6" w:rsidP="00A701C6">
            <w:pPr>
              <w:tabs>
                <w:tab w:val="left" w:pos="270"/>
              </w:tabs>
              <w:spacing w:after="0"/>
              <w:rPr>
                <w:rFonts w:ascii="Times New Roman" w:hAnsi="Times New Roman" w:cs="Times New Roman"/>
                <w:sz w:val="24"/>
                <w:szCs w:val="24"/>
              </w:rPr>
            </w:pPr>
            <w:r w:rsidRPr="00E3499F">
              <w:rPr>
                <w:rFonts w:ascii="Times New Roman" w:hAnsi="Times New Roman" w:cs="Times New Roman"/>
                <w:sz w:val="24"/>
                <w:szCs w:val="24"/>
              </w:rPr>
              <w:tab/>
              <w:t>0-1 absence</w:t>
            </w:r>
            <w:r w:rsidRPr="00E3499F">
              <w:rPr>
                <w:rFonts w:ascii="Times New Roman" w:hAnsi="Times New Roman" w:cs="Times New Roman"/>
                <w:sz w:val="24"/>
                <w:szCs w:val="24"/>
              </w:rPr>
              <w:tab/>
            </w:r>
            <w:r w:rsidR="00E3499F">
              <w:rPr>
                <w:rFonts w:ascii="Times New Roman" w:hAnsi="Times New Roman" w:cs="Times New Roman"/>
                <w:sz w:val="24"/>
                <w:szCs w:val="24"/>
              </w:rPr>
              <w:t xml:space="preserve">            </w:t>
            </w:r>
            <w:r w:rsidRPr="00E3499F">
              <w:rPr>
                <w:rFonts w:ascii="Times New Roman" w:hAnsi="Times New Roman" w:cs="Times New Roman"/>
                <w:sz w:val="24"/>
                <w:szCs w:val="24"/>
              </w:rPr>
              <w:t>= A</w:t>
            </w:r>
          </w:p>
          <w:p w14:paraId="69872E19" w14:textId="1C6C90AD" w:rsidR="00A701C6" w:rsidRPr="00E3499F" w:rsidRDefault="00A701C6" w:rsidP="006A6A0F">
            <w:pPr>
              <w:tabs>
                <w:tab w:val="left" w:pos="270"/>
                <w:tab w:val="left" w:pos="720"/>
                <w:tab w:val="left" w:pos="1440"/>
                <w:tab w:val="left" w:pos="2160"/>
                <w:tab w:val="left" w:pos="6933"/>
              </w:tabs>
              <w:spacing w:after="0"/>
              <w:rPr>
                <w:rFonts w:ascii="Times New Roman" w:hAnsi="Times New Roman" w:cs="Times New Roman"/>
                <w:sz w:val="24"/>
                <w:szCs w:val="24"/>
              </w:rPr>
            </w:pPr>
            <w:r w:rsidRPr="00E3499F">
              <w:rPr>
                <w:rFonts w:ascii="Times New Roman" w:hAnsi="Times New Roman" w:cs="Times New Roman"/>
                <w:sz w:val="24"/>
                <w:szCs w:val="24"/>
              </w:rPr>
              <w:tab/>
              <w:t>2-3 absences</w:t>
            </w:r>
            <w:r w:rsidRPr="00E3499F">
              <w:rPr>
                <w:rFonts w:ascii="Times New Roman" w:hAnsi="Times New Roman" w:cs="Times New Roman"/>
                <w:sz w:val="24"/>
                <w:szCs w:val="24"/>
              </w:rPr>
              <w:tab/>
              <w:t>= B</w:t>
            </w:r>
            <w:r w:rsidR="006A6A0F">
              <w:rPr>
                <w:rFonts w:ascii="Times New Roman" w:hAnsi="Times New Roman" w:cs="Times New Roman"/>
                <w:sz w:val="24"/>
                <w:szCs w:val="24"/>
              </w:rPr>
              <w:tab/>
            </w:r>
          </w:p>
          <w:p w14:paraId="0200519F" w14:textId="77777777" w:rsidR="00A701C6" w:rsidRPr="00B15416" w:rsidRDefault="00A701C6" w:rsidP="00A701C6">
            <w:pPr>
              <w:tabs>
                <w:tab w:val="left" w:pos="270"/>
              </w:tabs>
              <w:spacing w:after="0"/>
              <w:rPr>
                <w:rFonts w:ascii="Times New Roman" w:hAnsi="Times New Roman" w:cs="Times New Roman"/>
                <w:sz w:val="26"/>
                <w:szCs w:val="26"/>
              </w:rPr>
            </w:pPr>
            <w:r w:rsidRPr="00B15416">
              <w:rPr>
                <w:rFonts w:ascii="Times New Roman" w:hAnsi="Times New Roman" w:cs="Times New Roman"/>
                <w:sz w:val="26"/>
                <w:szCs w:val="26"/>
              </w:rPr>
              <w:tab/>
              <w:t>4-5 absences</w:t>
            </w:r>
            <w:r w:rsidRPr="00B15416">
              <w:rPr>
                <w:rFonts w:ascii="Times New Roman" w:hAnsi="Times New Roman" w:cs="Times New Roman"/>
                <w:sz w:val="26"/>
                <w:szCs w:val="26"/>
              </w:rPr>
              <w:tab/>
              <w:t>= C</w:t>
            </w:r>
          </w:p>
          <w:p w14:paraId="487017DE" w14:textId="15F81D87" w:rsidR="00ED4B4B" w:rsidRPr="001B3299" w:rsidRDefault="00E3499F" w:rsidP="001B3299">
            <w:pPr>
              <w:spacing w:after="0"/>
              <w:rPr>
                <w:rFonts w:ascii="Times New Roman" w:hAnsi="Times New Roman" w:cs="Times New Roman"/>
                <w:sz w:val="26"/>
                <w:szCs w:val="26"/>
              </w:rPr>
            </w:pPr>
            <w:r>
              <w:rPr>
                <w:rFonts w:ascii="Times New Roman" w:hAnsi="Times New Roman" w:cs="Times New Roman"/>
                <w:sz w:val="26"/>
                <w:szCs w:val="26"/>
              </w:rPr>
              <w:t xml:space="preserve">    </w:t>
            </w:r>
            <w:r w:rsidR="00DB5A61">
              <w:rPr>
                <w:rFonts w:ascii="Times New Roman" w:hAnsi="Times New Roman" w:cs="Times New Roman"/>
                <w:sz w:val="26"/>
                <w:szCs w:val="26"/>
              </w:rPr>
              <w:t>6-7 absences</w:t>
            </w:r>
            <w:r w:rsidR="00DB5A61">
              <w:rPr>
                <w:rFonts w:ascii="Times New Roman" w:hAnsi="Times New Roman" w:cs="Times New Roman"/>
                <w:sz w:val="26"/>
                <w:szCs w:val="26"/>
              </w:rPr>
              <w:tab/>
              <w:t>= D et</w:t>
            </w:r>
            <w:bookmarkStart w:id="1" w:name="_MON_1295289929"/>
            <w:bookmarkEnd w:id="1"/>
            <w:r w:rsidR="001B3299">
              <w:rPr>
                <w:rFonts w:ascii="Times New Roman" w:hAnsi="Times New Roman" w:cs="Times New Roman"/>
                <w:sz w:val="26"/>
                <w:szCs w:val="26"/>
              </w:rPr>
              <w:t>c.</w:t>
            </w:r>
          </w:p>
          <w:p w14:paraId="0F50878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1F6B09E6"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68679292"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2E51A1A0" w14:textId="77777777" w:rsidTr="002F20E2">
        <w:trPr>
          <w:gridAfter w:val="1"/>
          <w:wAfter w:w="2064" w:type="dxa"/>
          <w:cantSplit/>
          <w:trHeight w:val="745"/>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F861ABF"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COURSE ASSIGNMENTS &amp; GRADING:</w:t>
            </w: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6BD193B"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2F7DD26A" w14:textId="6429B964" w:rsidR="00ED4B4B" w:rsidRPr="006040A2" w:rsidRDefault="009B5516"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color w:val="000000"/>
                <w:sz w:val="20"/>
                <w:szCs w:val="24"/>
              </w:rPr>
            </w:pPr>
            <w:r>
              <w:rPr>
                <w:rFonts w:ascii="Times New Roman" w:eastAsia="ヒラギノ角ゴ Pro W3" w:hAnsi="Times New Roman" w:cs="Times New Roman"/>
                <w:color w:val="000000"/>
                <w:sz w:val="20"/>
                <w:szCs w:val="24"/>
              </w:rPr>
              <w:t>Complete reading assignments</w:t>
            </w:r>
            <w:r w:rsidR="004B4E05">
              <w:rPr>
                <w:rFonts w:ascii="Times New Roman" w:eastAsia="ヒラギノ角ゴ Pro W3" w:hAnsi="Times New Roman" w:cs="Times New Roman"/>
                <w:color w:val="000000"/>
                <w:sz w:val="20"/>
                <w:szCs w:val="24"/>
              </w:rPr>
              <w:t>.</w:t>
            </w:r>
          </w:p>
          <w:p w14:paraId="08FDE828" w14:textId="77777777" w:rsidR="00ED4B4B" w:rsidRPr="006040A2" w:rsidRDefault="00ED4B4B" w:rsidP="00ED4B4B">
            <w:pPr>
              <w:spacing w:before="80" w:after="80" w:line="240" w:lineRule="auto"/>
              <w:rPr>
                <w:rFonts w:ascii="Times New Roman" w:eastAsia="ヒラギノ角ゴ Pro W3" w:hAnsi="Times New Roman" w:cs="Times New Roman"/>
                <w:color w:val="000000"/>
                <w:sz w:val="20"/>
                <w:szCs w:val="24"/>
              </w:rPr>
            </w:pPr>
          </w:p>
          <w:p w14:paraId="0FBFEA20" w14:textId="77777777" w:rsidR="00ED4B4B" w:rsidRPr="006040A2" w:rsidRDefault="00ED4B4B" w:rsidP="00ED4B4B">
            <w:pPr>
              <w:spacing w:before="80" w:after="80" w:line="240" w:lineRule="auto"/>
              <w:ind w:left="72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Participate and contribute to all learning activities - Actively participate in all work, learning and discussions (including completing readings prior to discussions) related to learning activities.  </w:t>
            </w:r>
          </w:p>
          <w:p w14:paraId="50858BD1" w14:textId="77777777" w:rsidR="00ED4B4B" w:rsidRPr="006040A2" w:rsidRDefault="00ED4B4B" w:rsidP="00ED4B4B">
            <w:pPr>
              <w:numPr>
                <w:ilvl w:val="0"/>
                <w:numId w:val="2"/>
              </w:numPr>
              <w:tabs>
                <w:tab w:val="clear" w:pos="360"/>
                <w:tab w:val="num" w:pos="720"/>
              </w:tabs>
              <w:spacing w:before="80" w:after="80" w:line="240" w:lineRule="auto"/>
              <w:ind w:left="720" w:hanging="360"/>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 xml:space="preserve">Be a positive student and teammate –- Conduct yourself in a professional and scholarly way that will enable peers and faculty to perceive you as a positive role model.  </w:t>
            </w:r>
          </w:p>
        </w:tc>
      </w:tr>
      <w:tr w:rsidR="00ED4B4B" w:rsidRPr="006040A2" w14:paraId="4DECD99F" w14:textId="77777777" w:rsidTr="002F20E2">
        <w:trPr>
          <w:gridAfter w:val="1"/>
          <w:wAfter w:w="2064" w:type="dxa"/>
          <w:cantSplit/>
          <w:trHeight w:val="387"/>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CB242A8"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DB3DE1B"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85C78B0" w14:textId="77777777" w:rsidR="00ED4B4B" w:rsidRPr="006040A2" w:rsidRDefault="00ED4B4B" w:rsidP="00ED4B4B">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0CDB19E0" w14:textId="77777777" w:rsidR="00DA4BD6" w:rsidRPr="006040A2" w:rsidRDefault="00DA4BD6" w:rsidP="00ED4B4B">
            <w:pPr>
              <w:spacing w:before="60" w:after="60" w:line="240" w:lineRule="auto"/>
              <w:rPr>
                <w:rFonts w:ascii="Times New Roman" w:eastAsia="ヒラギノ角ゴ Pro W3" w:hAnsi="Times New Roman" w:cs="Times New Roman"/>
                <w:color w:val="FB0007"/>
                <w:sz w:val="20"/>
                <w:szCs w:val="24"/>
                <w:highlight w:val="yellow"/>
              </w:rPr>
            </w:pPr>
          </w:p>
          <w:p w14:paraId="6C7B36A9" w14:textId="77777777" w:rsidR="00ED4B4B" w:rsidRPr="006040A2" w:rsidRDefault="00ED4B4B" w:rsidP="009B5516">
            <w:pPr>
              <w:spacing w:before="60" w:after="60" w:line="240" w:lineRule="auto"/>
              <w:rPr>
                <w:rFonts w:ascii="Times New Roman" w:eastAsia="ヒラギノ角ゴ Pro W3" w:hAnsi="Times New Roman" w:cs="Times New Roman"/>
                <w:color w:val="FB0007"/>
                <w:sz w:val="20"/>
                <w:szCs w:val="24"/>
                <w:highlight w:val="yellow"/>
              </w:rPr>
            </w:pPr>
          </w:p>
        </w:tc>
      </w:tr>
      <w:tr w:rsidR="009B5516" w:rsidRPr="006040A2" w14:paraId="2FC20A51" w14:textId="77777777" w:rsidTr="002F20E2">
        <w:trPr>
          <w:gridAfter w:val="1"/>
          <w:wAfter w:w="2064" w:type="dxa"/>
          <w:cantSplit/>
          <w:trHeight w:val="387"/>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B08B826" w14:textId="77777777" w:rsidR="009B5516" w:rsidRPr="006040A2" w:rsidRDefault="009B5516" w:rsidP="00ED4B4B">
            <w:pPr>
              <w:spacing w:before="60" w:after="60" w:line="240" w:lineRule="auto"/>
              <w:rPr>
                <w:rFonts w:ascii="Times New Roman" w:eastAsia="ヒラギノ角ゴ Pro W3" w:hAnsi="Times New Roman" w:cs="Times New Roman"/>
                <w:color w:val="000000"/>
                <w:sz w:val="20"/>
                <w:szCs w:val="24"/>
                <w:highlight w:val="yellow"/>
              </w:rPr>
            </w:pP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88D4CA5" w14:textId="77777777" w:rsidR="009B5516" w:rsidRPr="006040A2" w:rsidRDefault="009B55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71D1B8BE" w14:textId="77777777" w:rsidTr="002F20E2">
        <w:trPr>
          <w:gridAfter w:val="1"/>
          <w:wAfter w:w="2064" w:type="dxa"/>
          <w:cantSplit/>
          <w:trHeight w:val="608"/>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26575B7"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lastRenderedPageBreak/>
              <w:t xml:space="preserve">WITHDRAWAL POLICY:  </w:t>
            </w:r>
          </w:p>
          <w:p w14:paraId="5961B5D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48AA499"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Per Valencia Policy 4-07 (Academic Progress, Course Attendance and Grades, and Withdrawals), a student who withdraws from class before the established deadline for a particular term will receive a grade of “W”.  </w:t>
            </w:r>
          </w:p>
          <w:p w14:paraId="25D935BC" w14:textId="77777777" w:rsidR="00ED4B4B" w:rsidRPr="006040A2" w:rsidRDefault="00ED4B4B" w:rsidP="00ED4B4B">
            <w:pPr>
              <w:spacing w:after="0" w:line="240" w:lineRule="auto"/>
              <w:jc w:val="both"/>
              <w:rPr>
                <w:rFonts w:ascii="Times New Roman" w:eastAsia="ヒラギノ角ゴ Pro W3" w:hAnsi="Times New Roman" w:cs="Times New Roman"/>
                <w:color w:val="000000"/>
                <w:sz w:val="24"/>
                <w:szCs w:val="24"/>
              </w:rPr>
            </w:pPr>
          </w:p>
          <w:p w14:paraId="18EF30F6" w14:textId="77777777" w:rsidR="00ED4B4B" w:rsidRPr="006040A2" w:rsidRDefault="00ED4B4B" w:rsidP="00ED4B4B">
            <w:pPr>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 xml:space="preserve">A student may withdraw at any time during the term in Atlas. </w:t>
            </w:r>
            <w:r w:rsidRPr="006040A2">
              <w:rPr>
                <w:rFonts w:ascii="Times New Roman" w:eastAsia="ヒラギノ角ゴ Pro W3" w:hAnsi="Times New Roman" w:cs="Times New Roman"/>
                <w:color w:val="000000"/>
                <w:szCs w:val="24"/>
              </w:rPr>
              <w:t>The New Withdrawal Policy has been implemented. Here’s what you need to know about the new Withdrawal Policy:</w:t>
            </w:r>
          </w:p>
          <w:p w14:paraId="2B3601AB" w14:textId="17B6FD1B"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Students may withdraw themselves for a W up until the withdrawal deadline</w:t>
            </w:r>
            <w:r w:rsidR="004D60F3">
              <w:rPr>
                <w:rFonts w:ascii="Times New Roman" w:eastAsia="ヒラギノ角ゴ Pro W3" w:hAnsi="Times New Roman" w:cs="Times New Roman"/>
                <w:color w:val="000000"/>
                <w:szCs w:val="24"/>
              </w:rPr>
              <w:t>- 7/10/15</w:t>
            </w:r>
            <w:r w:rsidR="00F21C01">
              <w:rPr>
                <w:rFonts w:ascii="Times New Roman" w:eastAsia="ヒラギノ角ゴ Pro W3" w:hAnsi="Times New Roman" w:cs="Times New Roman"/>
                <w:color w:val="000000"/>
                <w:szCs w:val="24"/>
              </w:rPr>
              <w:t>.</w:t>
            </w:r>
          </w:p>
          <w:p w14:paraId="51EACEB8"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 xml:space="preserve">After the withdrawal deadline each semester, </w:t>
            </w:r>
            <w:r w:rsidRPr="006040A2">
              <w:rPr>
                <w:rFonts w:ascii="Times New Roman" w:eastAsia="ヒラギノ角ゴ Pro W3" w:hAnsi="Times New Roman" w:cs="Times New Roman"/>
                <w:color w:val="000000"/>
                <w:szCs w:val="24"/>
                <w:u w:val="single"/>
              </w:rPr>
              <w:t>students can no longer withdraw themselves.</w:t>
            </w:r>
          </w:p>
          <w:p w14:paraId="38093B44"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WP and WF have been deleted from Withdrawal procedures.</w:t>
            </w:r>
          </w:p>
          <w:p w14:paraId="5533720C"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Before the withdrawal deadline, both a student and faculty may withdraw the student.</w:t>
            </w:r>
          </w:p>
          <w:p w14:paraId="31AB281A" w14:textId="77777777" w:rsidR="00ED4B4B" w:rsidRPr="006040A2" w:rsidRDefault="00ED4B4B" w:rsidP="00ED4B4B">
            <w:pPr>
              <w:spacing w:after="0" w:line="240" w:lineRule="auto"/>
              <w:ind w:left="720" w:hanging="360"/>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Cs w:val="24"/>
              </w:rPr>
              <w:t>·</w:t>
            </w:r>
            <w:r w:rsidRPr="006040A2">
              <w:rPr>
                <w:rFonts w:ascii="Times New Roman" w:eastAsia="ヒラギノ角ゴ Pro W3" w:hAnsi="Times New Roman" w:cs="Times New Roman"/>
                <w:color w:val="000000"/>
                <w:sz w:val="14"/>
                <w:szCs w:val="24"/>
              </w:rPr>
              <w:t xml:space="preserve">         </w:t>
            </w:r>
            <w:r w:rsidRPr="006040A2">
              <w:rPr>
                <w:rFonts w:ascii="Times New Roman" w:eastAsia="ヒラギノ角ゴ Pro W3" w:hAnsi="Times New Roman" w:cs="Times New Roman"/>
                <w:color w:val="000000"/>
                <w:szCs w:val="24"/>
              </w:rPr>
              <w:t>After the withdrawal deadline, a student cannot withdraw him-/herself.</w:t>
            </w:r>
          </w:p>
          <w:p w14:paraId="0E2E3CF3" w14:textId="77777777" w:rsidR="005C1D16" w:rsidRPr="006040A2" w:rsidRDefault="005C1D16" w:rsidP="0089558C">
            <w:pPr>
              <w:spacing w:after="0" w:line="240" w:lineRule="auto"/>
              <w:rPr>
                <w:rFonts w:ascii="Times New Roman" w:eastAsia="ヒラギノ角ゴ Pro W3" w:hAnsi="Times New Roman" w:cs="Times New Roman"/>
                <w:color w:val="000000"/>
                <w:szCs w:val="24"/>
              </w:rPr>
            </w:pPr>
          </w:p>
          <w:p w14:paraId="1EE4DF0A" w14:textId="153CFC2E" w:rsidR="00B6340D" w:rsidRPr="00B6340D" w:rsidRDefault="00B6340D" w:rsidP="0089558C">
            <w:pPr>
              <w:spacing w:line="240" w:lineRule="auto"/>
              <w:jc w:val="both"/>
              <w:rPr>
                <w:rFonts w:ascii="Times New Roman" w:eastAsia="ヒラギノ角ゴ Pro W3" w:hAnsi="Times New Roman" w:cs="Times New Roman"/>
                <w:color w:val="000000"/>
                <w:sz w:val="24"/>
                <w:szCs w:val="24"/>
              </w:rPr>
            </w:pPr>
            <w:r w:rsidRPr="00B6340D">
              <w:rPr>
                <w:rFonts w:ascii="Times New Roman" w:eastAsia="ヒラギノ角ゴ Pro W3" w:hAnsi="Times New Roman" w:cs="Times New Roman"/>
                <w:color w:val="000000"/>
                <w:sz w:val="24"/>
                <w:szCs w:val="24"/>
              </w:rPr>
              <w:t>Excessive absences/ Lateness of fifteen minutes or early departure will count as a</w:t>
            </w:r>
            <w:r w:rsidR="00DF6C07">
              <w:rPr>
                <w:rFonts w:ascii="Times New Roman" w:eastAsia="ヒラギノ角ゴ Pro W3" w:hAnsi="Times New Roman" w:cs="Times New Roman"/>
                <w:color w:val="000000"/>
                <w:sz w:val="24"/>
                <w:szCs w:val="24"/>
              </w:rPr>
              <w:t xml:space="preserve"> missed </w:t>
            </w:r>
            <w:r w:rsidRPr="00B6340D">
              <w:rPr>
                <w:rFonts w:ascii="Times New Roman" w:eastAsia="ヒラギノ角ゴ Pro W3" w:hAnsi="Times New Roman" w:cs="Times New Roman"/>
                <w:color w:val="000000"/>
                <w:sz w:val="24"/>
                <w:szCs w:val="24"/>
              </w:rPr>
              <w:t>hour. A professor can withdraw you from a course fo</w:t>
            </w:r>
            <w:r w:rsidR="00EF0DA9">
              <w:rPr>
                <w:rFonts w:ascii="Times New Roman" w:eastAsia="ヒラギノ角ゴ Pro W3" w:hAnsi="Times New Roman" w:cs="Times New Roman"/>
                <w:color w:val="000000"/>
                <w:sz w:val="24"/>
                <w:szCs w:val="24"/>
              </w:rPr>
              <w:t>r</w:t>
            </w:r>
            <w:r w:rsidRPr="00B6340D">
              <w:rPr>
                <w:rFonts w:ascii="Times New Roman" w:eastAsia="ヒラギノ角ゴ Pro W3" w:hAnsi="Times New Roman" w:cs="Times New Roman"/>
                <w:color w:val="000000"/>
                <w:sz w:val="24"/>
                <w:szCs w:val="24"/>
              </w:rPr>
              <w:t xml:space="preserve"> excessive absences without your permission. (2002-03 College Catalog p.62) Do not leave early without informing me. This is disruptive and rude.</w:t>
            </w:r>
          </w:p>
          <w:p w14:paraId="4D4D554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2ACD6C0C" w14:textId="77777777" w:rsidR="0089558C" w:rsidRPr="0089558C" w:rsidRDefault="0089558C" w:rsidP="0089558C">
            <w:pPr>
              <w:spacing w:line="240" w:lineRule="auto"/>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4"/>
                <w:szCs w:val="24"/>
              </w:rPr>
              <w:t xml:space="preserve">Student behavior or speech that disrupts the instructional setting or is clearly disrespectful of the instructor or fellow students will not be tolerated. Disruptive conduct may include but is not limited: </w:t>
            </w:r>
          </w:p>
          <w:p w14:paraId="25B6C76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Rude or disrespectful behavior; </w:t>
            </w:r>
          </w:p>
          <w:p w14:paraId="700B7E7F"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Unwarranted interruptions; </w:t>
            </w:r>
          </w:p>
          <w:p w14:paraId="0400B910"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Failure to adhere to instructor’s directions; </w:t>
            </w:r>
          </w:p>
          <w:p w14:paraId="2AC85615"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0"/>
                <w:szCs w:val="24"/>
              </w:rPr>
            </w:pPr>
            <w:r w:rsidRPr="0089558C">
              <w:rPr>
                <w:rFonts w:ascii="Times New Roman" w:eastAsia="ヒラギノ角ゴ Pro W3" w:hAnsi="Times New Roman" w:cs="Times New Roman"/>
                <w:color w:val="000000"/>
                <w:sz w:val="24"/>
                <w:szCs w:val="24"/>
              </w:rPr>
              <w:t xml:space="preserve">. Vulgar or obscene language, slurs, or other forms of intimidation; </w:t>
            </w:r>
          </w:p>
          <w:p w14:paraId="629B311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0"/>
                <w:szCs w:val="24"/>
              </w:rPr>
              <w:t xml:space="preserve">. </w:t>
            </w:r>
            <w:r w:rsidRPr="0089558C">
              <w:rPr>
                <w:rFonts w:ascii="Times New Roman" w:eastAsia="ヒラギノ角ゴ Pro W3" w:hAnsi="Times New Roman" w:cs="Times New Roman"/>
                <w:color w:val="000000"/>
                <w:sz w:val="24"/>
                <w:szCs w:val="24"/>
              </w:rPr>
              <w:t xml:space="preserve">Physically or verbally abusive behavior. </w:t>
            </w:r>
          </w:p>
          <w:p w14:paraId="76B7AB9A"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p>
          <w:p w14:paraId="7F3F2821" w14:textId="77777777" w:rsidR="0089558C" w:rsidRPr="0089558C" w:rsidRDefault="0089558C" w:rsidP="0089558C">
            <w:pPr>
              <w:spacing w:after="0" w:line="240" w:lineRule="auto"/>
              <w:ind w:left="720"/>
              <w:jc w:val="both"/>
              <w:rPr>
                <w:rFonts w:ascii="Times New Roman" w:eastAsia="ヒラギノ角ゴ Pro W3" w:hAnsi="Times New Roman" w:cs="Times New Roman"/>
                <w:color w:val="000000"/>
                <w:sz w:val="24"/>
                <w:szCs w:val="24"/>
              </w:rPr>
            </w:pPr>
            <w:r w:rsidRPr="0089558C">
              <w:rPr>
                <w:rFonts w:ascii="Times New Roman" w:eastAsia="ヒラギノ角ゴ Pro W3" w:hAnsi="Times New Roman" w:cs="Times New Roman"/>
                <w:color w:val="000000"/>
                <w:sz w:val="28"/>
                <w:szCs w:val="24"/>
              </w:rPr>
              <w:t>Student’s behavior that is inappropriate will result in disenrollment from the course</w:t>
            </w:r>
            <w:r w:rsidRPr="0089558C">
              <w:rPr>
                <w:rFonts w:ascii="Times New Roman" w:eastAsia="ヒラギノ角ゴ Pro W3" w:hAnsi="Times New Roman" w:cs="Times New Roman"/>
                <w:color w:val="000000"/>
                <w:sz w:val="24"/>
                <w:szCs w:val="24"/>
              </w:rPr>
              <w:t>.</w:t>
            </w:r>
          </w:p>
          <w:p w14:paraId="3DE1BD68" w14:textId="77777777" w:rsidR="0089558C" w:rsidRDefault="0089558C" w:rsidP="005C1D16">
            <w:pPr>
              <w:spacing w:after="0" w:line="240" w:lineRule="auto"/>
              <w:ind w:left="720" w:hanging="360"/>
              <w:rPr>
                <w:rFonts w:ascii="Times New Roman" w:eastAsia="ヒラギノ角ゴ Pro W3" w:hAnsi="Times New Roman" w:cs="Times New Roman"/>
                <w:color w:val="000000"/>
                <w:sz w:val="24"/>
                <w:szCs w:val="24"/>
              </w:rPr>
            </w:pPr>
          </w:p>
          <w:p w14:paraId="13B83432" w14:textId="36AF0749" w:rsidR="00EF0DA9" w:rsidRPr="00610C5E" w:rsidRDefault="00EF0DA9" w:rsidP="005C1D16">
            <w:pPr>
              <w:spacing w:after="0" w:line="240" w:lineRule="auto"/>
              <w:ind w:left="720" w:hanging="360"/>
              <w:rPr>
                <w:rFonts w:ascii="Times New Roman" w:eastAsia="ヒラギノ角ゴ Pro W3" w:hAnsi="Times New Roman" w:cs="Times New Roman"/>
                <w:i/>
                <w:color w:val="000000"/>
                <w:sz w:val="24"/>
                <w:szCs w:val="24"/>
                <w:highlight w:val="yellow"/>
                <w:u w:val="double"/>
              </w:rPr>
            </w:pPr>
            <w:r w:rsidRPr="00610C5E">
              <w:rPr>
                <w:rFonts w:ascii="Times New Roman" w:eastAsia="ヒラギノ角ゴ Pro W3" w:hAnsi="Times New Roman" w:cs="Times New Roman"/>
                <w:i/>
                <w:color w:val="000000"/>
                <w:sz w:val="24"/>
                <w:szCs w:val="24"/>
                <w:highlight w:val="yellow"/>
                <w:u w:val="double"/>
              </w:rPr>
              <w:t xml:space="preserve">Any student knowing he / she is not passing the course but fails to withdraw by </w:t>
            </w:r>
          </w:p>
          <w:p w14:paraId="6EDBDBE1" w14:textId="3D06393F" w:rsidR="0089558C" w:rsidRPr="00610C5E" w:rsidRDefault="00BA4E69" w:rsidP="00610C5E">
            <w:pPr>
              <w:spacing w:after="0" w:line="240" w:lineRule="auto"/>
              <w:ind w:left="720" w:hanging="360"/>
              <w:rPr>
                <w:rFonts w:ascii="Times New Roman" w:eastAsia="ヒラギノ角ゴ Pro W3" w:hAnsi="Times New Roman" w:cs="Times New Roman"/>
                <w:i/>
                <w:color w:val="000000"/>
                <w:sz w:val="24"/>
                <w:szCs w:val="24"/>
                <w:highlight w:val="yellow"/>
                <w:u w:val="double"/>
              </w:rPr>
            </w:pPr>
            <w:r>
              <w:rPr>
                <w:rFonts w:ascii="Times New Roman" w:eastAsia="ヒラギノ角ゴ Pro W3" w:hAnsi="Times New Roman" w:cs="Times New Roman"/>
                <w:i/>
                <w:color w:val="000000"/>
                <w:sz w:val="24"/>
                <w:szCs w:val="24"/>
                <w:highlight w:val="yellow"/>
                <w:u w:val="double"/>
              </w:rPr>
              <w:t xml:space="preserve">July 10, </w:t>
            </w:r>
            <w:r w:rsidR="00EF0DA9" w:rsidRPr="00610C5E">
              <w:rPr>
                <w:rFonts w:ascii="Times New Roman" w:eastAsia="ヒラギノ角ゴ Pro W3" w:hAnsi="Times New Roman" w:cs="Times New Roman"/>
                <w:i/>
                <w:color w:val="000000"/>
                <w:sz w:val="24"/>
                <w:szCs w:val="24"/>
                <w:highlight w:val="yellow"/>
                <w:u w:val="double"/>
              </w:rPr>
              <w:t xml:space="preserve">2015 and decides to stop coming to </w:t>
            </w:r>
            <w:r w:rsidR="00610C5E">
              <w:rPr>
                <w:rFonts w:ascii="Times New Roman" w:eastAsia="ヒラギノ角ゴ Pro W3" w:hAnsi="Times New Roman" w:cs="Times New Roman"/>
                <w:i/>
                <w:color w:val="000000"/>
                <w:sz w:val="24"/>
                <w:szCs w:val="24"/>
                <w:highlight w:val="yellow"/>
                <w:u w:val="double"/>
              </w:rPr>
              <w:t xml:space="preserve">class should know the professor </w:t>
            </w:r>
            <w:r w:rsidR="00EF0DA9" w:rsidRPr="00610C5E">
              <w:rPr>
                <w:rFonts w:ascii="Times New Roman" w:eastAsia="ヒラギノ角ゴ Pro W3" w:hAnsi="Times New Roman" w:cs="Times New Roman"/>
                <w:i/>
                <w:color w:val="000000"/>
                <w:sz w:val="24"/>
                <w:szCs w:val="24"/>
                <w:highlight w:val="yellow"/>
                <w:u w:val="double"/>
              </w:rPr>
              <w:t>will</w:t>
            </w:r>
            <w:r w:rsidR="00610C5E">
              <w:rPr>
                <w:rFonts w:ascii="Times New Roman" w:eastAsia="ヒラギノ角ゴ Pro W3" w:hAnsi="Times New Roman" w:cs="Times New Roman"/>
                <w:i/>
                <w:color w:val="000000"/>
                <w:sz w:val="24"/>
                <w:szCs w:val="24"/>
                <w:highlight w:val="yellow"/>
                <w:u w:val="double"/>
              </w:rPr>
              <w:t xml:space="preserve"> </w:t>
            </w:r>
            <w:r w:rsidR="00610C5E" w:rsidRPr="00610C5E">
              <w:rPr>
                <w:rFonts w:ascii="Times New Roman" w:eastAsia="ヒラギノ角ゴ Pro W3" w:hAnsi="Times New Roman" w:cs="Times New Roman"/>
                <w:b/>
                <w:i/>
                <w:color w:val="000000"/>
                <w:sz w:val="24"/>
                <w:szCs w:val="24"/>
                <w:highlight w:val="yellow"/>
                <w:u w:val="double"/>
              </w:rPr>
              <w:t>Not</w:t>
            </w:r>
            <w:r w:rsidR="00EF0DA9" w:rsidRPr="00610C5E">
              <w:rPr>
                <w:rFonts w:ascii="Times New Roman" w:eastAsia="ヒラギノ角ゴ Pro W3" w:hAnsi="Times New Roman" w:cs="Times New Roman"/>
                <w:i/>
                <w:color w:val="000000"/>
                <w:sz w:val="24"/>
                <w:szCs w:val="24"/>
                <w:highlight w:val="yellow"/>
                <w:u w:val="double"/>
              </w:rPr>
              <w:t xml:space="preserve"> withdraw him/her from the course. A grade of F will be assigned.</w:t>
            </w:r>
          </w:p>
          <w:p w14:paraId="038F3B68"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8E6B1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352959CE"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E6710F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302F1D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30435E5"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39470E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0BC182C"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AF82A0D"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71F4EF"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47CE6837"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5480D55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D84DF10"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1D6E6A11"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2FE7CE64"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6AE59F5A"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061F3569" w14:textId="77777777" w:rsidR="0089558C" w:rsidRPr="006040A2" w:rsidRDefault="0089558C" w:rsidP="005C1D16">
            <w:pPr>
              <w:spacing w:after="0" w:line="240" w:lineRule="auto"/>
              <w:ind w:left="720" w:hanging="360"/>
              <w:rPr>
                <w:rFonts w:ascii="Times New Roman" w:eastAsia="ヒラギノ角ゴ Pro W3" w:hAnsi="Times New Roman" w:cs="Times New Roman"/>
                <w:color w:val="000000"/>
                <w:szCs w:val="24"/>
              </w:rPr>
            </w:pPr>
          </w:p>
          <w:p w14:paraId="7650BE67"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Cs w:val="24"/>
              </w:rPr>
            </w:pPr>
          </w:p>
          <w:p w14:paraId="12A57DA4" w14:textId="77777777" w:rsidR="005C1D16" w:rsidRPr="006040A2" w:rsidRDefault="005C1D16" w:rsidP="005C1D16">
            <w:pPr>
              <w:spacing w:after="0" w:line="240" w:lineRule="auto"/>
              <w:ind w:left="720" w:hanging="360"/>
              <w:rPr>
                <w:rFonts w:ascii="Times New Roman" w:eastAsia="ヒラギノ角ゴ Pro W3" w:hAnsi="Times New Roman" w:cs="Times New Roman"/>
                <w:color w:val="000000"/>
                <w:sz w:val="20"/>
                <w:szCs w:val="24"/>
              </w:rPr>
            </w:pPr>
          </w:p>
        </w:tc>
      </w:tr>
      <w:tr w:rsidR="00201DFF" w:rsidRPr="006040A2" w14:paraId="1ACC1956" w14:textId="77777777" w:rsidTr="002F20E2">
        <w:tblPrEx>
          <w:tblCellSpacing w:w="0" w:type="dxa"/>
          <w:shd w:val="clear" w:color="auto" w:fill="auto"/>
          <w:tblCellMar>
            <w:left w:w="0" w:type="dxa"/>
            <w:right w:w="0" w:type="dxa"/>
          </w:tblCellMar>
          <w:tblLook w:val="04A0" w:firstRow="1" w:lastRow="0" w:firstColumn="1" w:lastColumn="0" w:noHBand="0" w:noVBand="1"/>
        </w:tblPrEx>
        <w:trPr>
          <w:trHeight w:val="30"/>
          <w:tblCellSpacing w:w="0" w:type="dxa"/>
        </w:trPr>
        <w:tc>
          <w:tcPr>
            <w:tcW w:w="12160" w:type="dxa"/>
            <w:gridSpan w:val="5"/>
            <w:hideMark/>
          </w:tcPr>
          <w:p w14:paraId="15A94BC2" w14:textId="77777777" w:rsidR="00201DFF" w:rsidRPr="006040A2" w:rsidRDefault="00201DFF" w:rsidP="00ED4B4B">
            <w:pPr>
              <w:spacing w:after="0" w:line="240" w:lineRule="auto"/>
              <w:rPr>
                <w:rFonts w:ascii="Times New Roman" w:eastAsia="Times New Roman" w:hAnsi="Times New Roman" w:cs="Times New Roman"/>
                <w:color w:val="000000"/>
                <w:sz w:val="18"/>
                <w:szCs w:val="18"/>
              </w:rPr>
            </w:pPr>
          </w:p>
        </w:tc>
      </w:tr>
      <w:tr w:rsidR="00ED4B4B" w:rsidRPr="006040A2" w14:paraId="6F201256" w14:textId="77777777" w:rsidTr="002F20E2">
        <w:trPr>
          <w:gridAfter w:val="1"/>
          <w:wAfter w:w="2064" w:type="dxa"/>
          <w:cantSplit/>
          <w:trHeight w:val="38"/>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B32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MAKE-UP POLICY:  </w:t>
            </w:r>
          </w:p>
          <w:p w14:paraId="208916B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highlight w:val="yellow"/>
              </w:rPr>
            </w:pPr>
          </w:p>
          <w:p w14:paraId="46392B8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1A475A45"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3E5ED173"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695EE16"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p>
          <w:p w14:paraId="50DB9C81" w14:textId="77777777" w:rsidR="005C1D16" w:rsidRPr="006040A2" w:rsidRDefault="005C1D16" w:rsidP="00ED4B4B">
            <w:pPr>
              <w:spacing w:before="60" w:after="60" w:line="240" w:lineRule="auto"/>
              <w:rPr>
                <w:rFonts w:ascii="Times New Roman" w:eastAsia="ヒラギノ角ゴ Pro W3" w:hAnsi="Times New Roman" w:cs="Times New Roman"/>
                <w:b/>
                <w:color w:val="000000"/>
                <w:szCs w:val="24"/>
              </w:rPr>
            </w:pPr>
          </w:p>
          <w:p w14:paraId="140FEAE4" w14:textId="77777777" w:rsidR="005C1D16" w:rsidRPr="006040A2" w:rsidRDefault="005C1D16" w:rsidP="00ED4B4B">
            <w:pPr>
              <w:spacing w:before="60" w:after="60" w:line="240" w:lineRule="auto"/>
              <w:rPr>
                <w:rFonts w:ascii="Times New Roman" w:eastAsia="ヒラギノ角ゴ Pro W3" w:hAnsi="Times New Roman" w:cs="Times New Roman"/>
                <w:color w:val="000000"/>
                <w:szCs w:val="24"/>
                <w:highlight w:val="yellow"/>
              </w:rPr>
            </w:pPr>
            <w:r w:rsidRPr="006040A2">
              <w:rPr>
                <w:rFonts w:ascii="Times New Roman" w:eastAsia="ヒラギノ角ゴ Pro W3" w:hAnsi="Times New Roman" w:cs="Times New Roman"/>
                <w:b/>
                <w:color w:val="000000"/>
                <w:szCs w:val="24"/>
              </w:rPr>
              <w:t>CLASS PARTICIPATION</w:t>
            </w: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1B2E121"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Exams and Final Exam cannot be made up.  NO LATE ASSIGNMENTS WILL BE ACCEPTED. </w:t>
            </w:r>
          </w:p>
          <w:p w14:paraId="0A79FF5C" w14:textId="60BC5072" w:rsidR="005C1D16" w:rsidRPr="006040A2" w:rsidRDefault="00D85EDF" w:rsidP="00ED4B4B">
            <w:pPr>
              <w:spacing w:before="60" w:after="60" w:line="240" w:lineRule="auto"/>
              <w:rPr>
                <w:rFonts w:ascii="Times New Roman" w:eastAsia="ヒラギノ角ゴ Pro W3" w:hAnsi="Times New Roman" w:cs="Times New Roman"/>
                <w:color w:val="000000"/>
                <w:sz w:val="20"/>
                <w:szCs w:val="24"/>
                <w:highlight w:val="yellow"/>
              </w:rPr>
            </w:pPr>
            <w:r>
              <w:rPr>
                <w:rFonts w:ascii="Times New Roman" w:eastAsia="ヒラギノ角ゴ Pro W3" w:hAnsi="Times New Roman" w:cs="Times New Roman"/>
                <w:color w:val="000000"/>
                <w:sz w:val="20"/>
                <w:szCs w:val="24"/>
                <w:highlight w:val="yellow"/>
              </w:rPr>
              <w:t xml:space="preserve">Only </w:t>
            </w:r>
            <w:proofErr w:type="gramStart"/>
            <w:r>
              <w:rPr>
                <w:rFonts w:ascii="Times New Roman" w:eastAsia="ヒラギノ角ゴ Pro W3" w:hAnsi="Times New Roman" w:cs="Times New Roman"/>
                <w:color w:val="000000"/>
                <w:sz w:val="20"/>
                <w:szCs w:val="24"/>
                <w:highlight w:val="yellow"/>
              </w:rPr>
              <w:t>documented  special</w:t>
            </w:r>
            <w:proofErr w:type="gramEnd"/>
            <w:r>
              <w:rPr>
                <w:rFonts w:ascii="Times New Roman" w:eastAsia="ヒラギノ角ゴ Pro W3" w:hAnsi="Times New Roman" w:cs="Times New Roman"/>
                <w:color w:val="000000"/>
                <w:sz w:val="20"/>
                <w:szCs w:val="24"/>
                <w:highlight w:val="yellow"/>
              </w:rPr>
              <w:t xml:space="preserve"> situations will count as ex</w:t>
            </w:r>
            <w:r w:rsidR="00B677E8">
              <w:rPr>
                <w:rFonts w:ascii="Times New Roman" w:eastAsia="ヒラギノ角ゴ Pro W3" w:hAnsi="Times New Roman" w:cs="Times New Roman"/>
                <w:color w:val="000000"/>
                <w:sz w:val="20"/>
                <w:szCs w:val="24"/>
                <w:highlight w:val="yellow"/>
              </w:rPr>
              <w:t>c</w:t>
            </w:r>
            <w:r>
              <w:rPr>
                <w:rFonts w:ascii="Times New Roman" w:eastAsia="ヒラギノ角ゴ Pro W3" w:hAnsi="Times New Roman" w:cs="Times New Roman"/>
                <w:color w:val="000000"/>
                <w:sz w:val="20"/>
                <w:szCs w:val="24"/>
                <w:highlight w:val="yellow"/>
              </w:rPr>
              <w:t>eptions to these rules.</w:t>
            </w:r>
          </w:p>
          <w:p w14:paraId="05461171"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C17C52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66F4918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F8113F5"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in class involves a number of variables, including but not limited to:</w:t>
            </w:r>
          </w:p>
          <w:p w14:paraId="25E7854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3DEFF3F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willingness to participate actively in all class activities.</w:t>
            </w:r>
          </w:p>
          <w:p w14:paraId="397027E6"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cooperation during group and pair work.</w:t>
            </w:r>
          </w:p>
          <w:p w14:paraId="1EB7671E"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respect and attitude toward the class and your peers.</w:t>
            </w:r>
          </w:p>
          <w:p w14:paraId="7CFBA51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daily preparation for each class.</w:t>
            </w:r>
          </w:p>
          <w:p w14:paraId="5CF9503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Your instructor may assign written homework that will be collected and graded; these</w:t>
            </w:r>
            <w:r w:rsidRPr="006040A2">
              <w:rPr>
                <w:rFonts w:ascii="Times New Roman" w:eastAsia="ヒラギノ角ゴ Pro W3" w:hAnsi="Times New Roman" w:cs="Times New Roman"/>
                <w:color w:val="000000"/>
                <w:sz w:val="24"/>
                <w:szCs w:val="24"/>
              </w:rPr>
              <w:t xml:space="preserve"> a</w:t>
            </w:r>
            <w:r w:rsidRPr="005C1D16">
              <w:rPr>
                <w:rFonts w:ascii="Times New Roman" w:eastAsia="ヒラギノ角ゴ Pro W3" w:hAnsi="Times New Roman" w:cs="Times New Roman"/>
                <w:color w:val="000000"/>
                <w:sz w:val="24"/>
                <w:szCs w:val="24"/>
              </w:rPr>
              <w:t>ssignments form part of your participation grade</w:t>
            </w:r>
          </w:p>
          <w:p w14:paraId="6387980F"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63E1733B"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B0E7AF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Participation does not mean interrupting the class, leaving the room and coming back, and/or just asking questions.</w:t>
            </w:r>
          </w:p>
          <w:p w14:paraId="5590627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1F1D8DE7"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4BD98C44"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CLASS PARTICIPATION:</w:t>
            </w:r>
          </w:p>
          <w:p w14:paraId="73E6F321"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7E0A1E7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A (90-100)</w:t>
            </w:r>
            <w:r w:rsidRPr="005C1D16">
              <w:rPr>
                <w:rFonts w:ascii="Times New Roman" w:eastAsia="ヒラギノ角ゴ Pro W3" w:hAnsi="Times New Roman" w:cs="Times New Roman"/>
                <w:color w:val="000000"/>
                <w:sz w:val="24"/>
                <w:szCs w:val="24"/>
              </w:rPr>
              <w:tab/>
              <w:t xml:space="preserve">Student prepares for the lesson, volunteers answers, </w:t>
            </w:r>
            <w:r w:rsidRPr="006040A2">
              <w:rPr>
                <w:rFonts w:ascii="Times New Roman" w:eastAsia="ヒラギノ角ゴ Pro W3" w:hAnsi="Times New Roman" w:cs="Times New Roman"/>
                <w:color w:val="000000"/>
                <w:sz w:val="24"/>
                <w:szCs w:val="24"/>
              </w:rPr>
              <w:t xml:space="preserve"> </w:t>
            </w:r>
          </w:p>
          <w:p w14:paraId="653EACCA"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r w:rsidR="005C1D16"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responds</w:t>
            </w:r>
            <w:proofErr w:type="gramEnd"/>
            <w:r w:rsidR="005C1D16" w:rsidRPr="005C1D16">
              <w:rPr>
                <w:rFonts w:ascii="Times New Roman" w:eastAsia="ヒラギノ角ゴ Pro W3" w:hAnsi="Times New Roman" w:cs="Times New Roman"/>
                <w:color w:val="000000"/>
                <w:sz w:val="24"/>
                <w:szCs w:val="24"/>
              </w:rPr>
              <w:t xml:space="preserve"> correctly.</w:t>
            </w:r>
          </w:p>
          <w:p w14:paraId="3077B633"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 xml:space="preserve">B (89-80)   </w:t>
            </w:r>
            <w:r w:rsidRPr="005C1D16">
              <w:rPr>
                <w:rFonts w:ascii="Times New Roman" w:eastAsia="ヒラギノ角ゴ Pro W3" w:hAnsi="Times New Roman" w:cs="Times New Roman"/>
                <w:color w:val="000000"/>
                <w:sz w:val="24"/>
                <w:szCs w:val="24"/>
              </w:rPr>
              <w:tab/>
              <w:t xml:space="preserve">Student responds when called upon; answers are generally </w:t>
            </w:r>
          </w:p>
          <w:p w14:paraId="7B957CD1" w14:textId="77777777" w:rsidR="005C1D16" w:rsidRPr="005C1D16" w:rsidRDefault="00B9136F"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5C1D16" w:rsidRPr="005C1D16">
              <w:rPr>
                <w:rFonts w:ascii="Times New Roman" w:eastAsia="ヒラギノ角ゴ Pro W3" w:hAnsi="Times New Roman" w:cs="Times New Roman"/>
                <w:color w:val="000000"/>
                <w:sz w:val="24"/>
                <w:szCs w:val="24"/>
              </w:rPr>
              <w:t>correct</w:t>
            </w:r>
            <w:proofErr w:type="gramEnd"/>
            <w:r w:rsidR="005C1D16" w:rsidRPr="005C1D16">
              <w:rPr>
                <w:rFonts w:ascii="Times New Roman" w:eastAsia="ヒラギノ角ゴ Pro W3" w:hAnsi="Times New Roman" w:cs="Times New Roman"/>
                <w:color w:val="000000"/>
                <w:sz w:val="24"/>
                <w:szCs w:val="24"/>
              </w:rPr>
              <w:t>.</w:t>
            </w:r>
          </w:p>
          <w:p w14:paraId="30E26A45"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C (79-70)</w:t>
            </w:r>
            <w:r w:rsidRPr="005C1D16">
              <w:rPr>
                <w:rFonts w:ascii="Times New Roman" w:eastAsia="ヒラギノ角ゴ Pro W3" w:hAnsi="Times New Roman" w:cs="Times New Roman"/>
                <w:color w:val="000000"/>
                <w:sz w:val="24"/>
                <w:szCs w:val="24"/>
              </w:rPr>
              <w:tab/>
              <w:t xml:space="preserve">Student has some problems with the subject, but makes an </w:t>
            </w:r>
          </w:p>
          <w:p w14:paraId="791394C8"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effort</w:t>
            </w:r>
            <w:proofErr w:type="gramEnd"/>
            <w:r w:rsidRPr="005C1D16">
              <w:rPr>
                <w:rFonts w:ascii="Times New Roman" w:eastAsia="ヒラギノ角ゴ Pro W3" w:hAnsi="Times New Roman" w:cs="Times New Roman"/>
                <w:color w:val="000000"/>
                <w:sz w:val="24"/>
                <w:szCs w:val="24"/>
              </w:rPr>
              <w:t xml:space="preserve"> to be </w:t>
            </w:r>
            <w:r w:rsidRPr="006040A2">
              <w:rPr>
                <w:rFonts w:ascii="Times New Roman" w:eastAsia="ヒラギノ角ゴ Pro W3" w:hAnsi="Times New Roman" w:cs="Times New Roman"/>
                <w:color w:val="000000"/>
                <w:sz w:val="24"/>
                <w:szCs w:val="24"/>
              </w:rPr>
              <w:t>p</w:t>
            </w:r>
            <w:r w:rsidRPr="005C1D16">
              <w:rPr>
                <w:rFonts w:ascii="Times New Roman" w:eastAsia="ヒラギノ角ゴ Pro W3" w:hAnsi="Times New Roman" w:cs="Times New Roman"/>
                <w:color w:val="000000"/>
                <w:sz w:val="24"/>
                <w:szCs w:val="24"/>
              </w:rPr>
              <w:t>repared, understand, and respond.</w:t>
            </w:r>
          </w:p>
          <w:p w14:paraId="7F3FB3F0"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D (69-60)</w:t>
            </w:r>
            <w:r w:rsidRPr="005C1D16">
              <w:rPr>
                <w:rFonts w:ascii="Times New Roman" w:eastAsia="ヒラギノ角ゴ Pro W3" w:hAnsi="Times New Roman" w:cs="Times New Roman"/>
                <w:color w:val="000000"/>
                <w:sz w:val="24"/>
                <w:szCs w:val="24"/>
              </w:rPr>
              <w:tab/>
              <w:t xml:space="preserve">Student does not respond correctly, is not prepared for </w:t>
            </w:r>
          </w:p>
          <w:p w14:paraId="49E704FC"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class, does n</w:t>
            </w:r>
            <w:r w:rsidRPr="005C1D16">
              <w:rPr>
                <w:rFonts w:ascii="Times New Roman" w:eastAsia="ヒラギノ角ゴ Pro W3" w:hAnsi="Times New Roman" w:cs="Times New Roman"/>
                <w:color w:val="000000"/>
                <w:sz w:val="24"/>
                <w:szCs w:val="24"/>
              </w:rPr>
              <w:t xml:space="preserve">ot have materials ready, and is absent </w:t>
            </w:r>
          </w:p>
          <w:p w14:paraId="3EB708B2"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Pr="005C1D16">
              <w:rPr>
                <w:rFonts w:ascii="Times New Roman" w:eastAsia="ヒラギノ角ゴ Pro W3" w:hAnsi="Times New Roman" w:cs="Times New Roman"/>
                <w:color w:val="000000"/>
                <w:sz w:val="24"/>
                <w:szCs w:val="24"/>
              </w:rPr>
              <w:t>frequently</w:t>
            </w:r>
            <w:proofErr w:type="gramEnd"/>
            <w:r w:rsidRPr="005C1D16">
              <w:rPr>
                <w:rFonts w:ascii="Times New Roman" w:eastAsia="ヒラギノ角ゴ Pro W3" w:hAnsi="Times New Roman" w:cs="Times New Roman"/>
                <w:color w:val="000000"/>
                <w:sz w:val="24"/>
                <w:szCs w:val="24"/>
              </w:rPr>
              <w:t>.</w:t>
            </w:r>
          </w:p>
          <w:p w14:paraId="0ED563A4"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r w:rsidRPr="005C1D16">
              <w:rPr>
                <w:rFonts w:ascii="Times New Roman" w:eastAsia="ヒラギノ角ゴ Pro W3" w:hAnsi="Times New Roman" w:cs="Times New Roman"/>
                <w:color w:val="000000"/>
                <w:sz w:val="24"/>
                <w:szCs w:val="24"/>
              </w:rPr>
              <w:t>F (59-0)</w:t>
            </w:r>
            <w:r w:rsidRPr="005C1D16">
              <w:rPr>
                <w:rFonts w:ascii="Times New Roman" w:eastAsia="ヒラギノ角ゴ Pro W3" w:hAnsi="Times New Roman" w:cs="Times New Roman"/>
                <w:color w:val="000000"/>
                <w:sz w:val="24"/>
                <w:szCs w:val="24"/>
              </w:rPr>
              <w:tab/>
              <w:t xml:space="preserve">Student can’t answer questions, does other things not </w:t>
            </w:r>
          </w:p>
          <w:p w14:paraId="2B5C4F4A"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roofErr w:type="gramStart"/>
            <w:r w:rsidR="00B9136F" w:rsidRPr="006040A2">
              <w:rPr>
                <w:rFonts w:ascii="Times New Roman" w:eastAsia="ヒラギノ角ゴ Pro W3" w:hAnsi="Times New Roman" w:cs="Times New Roman"/>
                <w:color w:val="000000"/>
                <w:sz w:val="24"/>
                <w:szCs w:val="24"/>
              </w:rPr>
              <w:t>c</w:t>
            </w:r>
            <w:r w:rsidRPr="005C1D16">
              <w:rPr>
                <w:rFonts w:ascii="Times New Roman" w:eastAsia="ヒラギノ角ゴ Pro W3" w:hAnsi="Times New Roman" w:cs="Times New Roman"/>
                <w:color w:val="000000"/>
                <w:sz w:val="24"/>
                <w:szCs w:val="24"/>
              </w:rPr>
              <w:t>oncerning</w:t>
            </w:r>
            <w:proofErr w:type="gramEnd"/>
            <w:r w:rsidRPr="005C1D16">
              <w:rPr>
                <w:rFonts w:ascii="Times New Roman" w:eastAsia="ヒラギノ角ゴ Pro W3" w:hAnsi="Times New Roman" w:cs="Times New Roman"/>
                <w:color w:val="000000"/>
                <w:sz w:val="24"/>
                <w:szCs w:val="24"/>
              </w:rPr>
              <w:t xml:space="preserve"> class, and is absent most of the time.</w:t>
            </w:r>
          </w:p>
          <w:p w14:paraId="0F5A930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0C6BEB9"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38F7084"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30DC18F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6B7CC7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542B1B23"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14BCF2DF"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FBE10BB"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2994A6DC"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46D1FFFE"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p w14:paraId="0156845A" w14:textId="77777777" w:rsidR="005C1D16" w:rsidRPr="006040A2" w:rsidRDefault="005C1D16" w:rsidP="00ED4B4B">
            <w:pPr>
              <w:spacing w:before="60" w:after="60" w:line="240" w:lineRule="auto"/>
              <w:rPr>
                <w:rFonts w:ascii="Times New Roman" w:eastAsia="ヒラギノ角ゴ Pro W3" w:hAnsi="Times New Roman" w:cs="Times New Roman"/>
                <w:color w:val="000000"/>
                <w:sz w:val="20"/>
                <w:szCs w:val="24"/>
                <w:highlight w:val="yellow"/>
              </w:rPr>
            </w:pPr>
          </w:p>
        </w:tc>
      </w:tr>
      <w:tr w:rsidR="00ED4B4B" w:rsidRPr="006040A2" w14:paraId="3D2CE549" w14:textId="77777777" w:rsidTr="00050967">
        <w:trPr>
          <w:gridAfter w:val="1"/>
          <w:wAfter w:w="2064" w:type="dxa"/>
          <w:cantSplit/>
          <w:trHeight w:val="13040"/>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C6C5C70" w14:textId="77777777" w:rsidR="00ED4B4B" w:rsidRPr="002F20E2" w:rsidRDefault="00ED4B4B" w:rsidP="00ED4B4B">
            <w:pPr>
              <w:spacing w:before="60" w:after="6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lastRenderedPageBreak/>
              <w:t xml:space="preserve">ACADEMIC HONESTY:  </w:t>
            </w:r>
          </w:p>
          <w:p w14:paraId="242308FC"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6F1C6C48"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307303F6"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476BCD4F"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p w14:paraId="0DB01A7B"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r w:rsidRPr="006040A2">
              <w:rPr>
                <w:rFonts w:ascii="Times New Roman" w:eastAsia="ヒラギノ角ゴ Pro W3" w:hAnsi="Times New Roman" w:cs="Times New Roman"/>
                <w:color w:val="000000"/>
                <w:sz w:val="24"/>
                <w:szCs w:val="24"/>
              </w:rPr>
              <w:t>Student Conduct and Academic Honesty:</w:t>
            </w: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7F49ECD" w14:textId="77777777" w:rsidR="00ED4B4B" w:rsidRPr="002F20E2" w:rsidRDefault="00ED4B4B" w:rsidP="00ED4B4B">
            <w:pPr>
              <w:spacing w:before="60" w:after="60" w:line="240" w:lineRule="auto"/>
              <w:rPr>
                <w:rFonts w:ascii="Times New Roman" w:eastAsia="ヒラギノ角ゴ Pro W3" w:hAnsi="Times New Roman" w:cs="Times New Roman"/>
                <w:color w:val="000000"/>
                <w:sz w:val="24"/>
                <w:szCs w:val="24"/>
                <w:highlight w:val="yellow"/>
              </w:rPr>
            </w:pPr>
            <w:r w:rsidRPr="002F20E2">
              <w:rPr>
                <w:rFonts w:ascii="Times New Roman" w:eastAsia="ヒラギノ角ゴ Pro W3" w:hAnsi="Times New Roman" w:cs="Times New Roman"/>
                <w:color w:val="000000"/>
                <w:sz w:val="24"/>
                <w:szCs w:val="24"/>
                <w:highlight w:val="yellow"/>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2F20E2">
              <w:rPr>
                <w:rFonts w:ascii="Times New Roman" w:eastAsia="ヒラギノ角ゴ Pro W3" w:hAnsi="Times New Roman" w:cs="Times New Roman"/>
                <w:color w:val="000000"/>
                <w:sz w:val="24"/>
                <w:szCs w:val="24"/>
                <w:highlight w:val="yellow"/>
              </w:rPr>
              <w:t>states</w:t>
            </w:r>
            <w:proofErr w:type="gramEnd"/>
            <w:r w:rsidRPr="002F20E2">
              <w:rPr>
                <w:rFonts w:ascii="Times New Roman" w:eastAsia="ヒラギノ角ゴ Pro W3" w:hAnsi="Times New Roman" w:cs="Times New Roman"/>
                <w:color w:val="000000"/>
                <w:sz w:val="24"/>
                <w:szCs w:val="24"/>
                <w:highlight w:val="yellow"/>
              </w:rPr>
              <w:t xml:space="preserve"> “group project.”  Any act of academic dishonesty will be handled in accordance with Valencia policy as set forth in the Student Handbook and Catalog.</w:t>
            </w:r>
          </w:p>
          <w:p w14:paraId="5FD3A531" w14:textId="49137292" w:rsidR="007577AE" w:rsidRPr="002F20E2" w:rsidRDefault="007577AE" w:rsidP="00ED4B4B">
            <w:pPr>
              <w:spacing w:after="0" w:line="240" w:lineRule="auto"/>
              <w:rPr>
                <w:rFonts w:ascii="Times New Roman" w:eastAsia="ヒラギノ角ゴ Pro W3" w:hAnsi="Times New Roman" w:cs="Times New Roman"/>
                <w:color w:val="000000"/>
                <w:sz w:val="24"/>
                <w:szCs w:val="24"/>
              </w:rPr>
            </w:pPr>
          </w:p>
          <w:p w14:paraId="55753991" w14:textId="77777777" w:rsidR="007577AE" w:rsidRPr="002F20E2" w:rsidRDefault="007577AE" w:rsidP="007577AE">
            <w:pPr>
              <w:spacing w:after="24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VCC Expected student conduct: 10-03 Student Code of Conduct</w:t>
            </w:r>
          </w:p>
          <w:tbl>
            <w:tblPr>
              <w:tblW w:w="0" w:type="auto"/>
              <w:tblInd w:w="12" w:type="dxa"/>
              <w:shd w:val="clear" w:color="auto" w:fill="FFFFFF"/>
              <w:tblLayout w:type="fixed"/>
              <w:tblLook w:val="0000" w:firstRow="0" w:lastRow="0" w:firstColumn="0" w:lastColumn="0" w:noHBand="0" w:noVBand="0"/>
            </w:tblPr>
            <w:tblGrid>
              <w:gridCol w:w="2048"/>
              <w:gridCol w:w="1310"/>
            </w:tblGrid>
            <w:tr w:rsidR="007577AE" w:rsidRPr="002F20E2" w14:paraId="32EAE6DA" w14:textId="77777777" w:rsidTr="002F20E2">
              <w:trPr>
                <w:cantSplit/>
                <w:trHeight w:val="70"/>
              </w:trPr>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D2E57AE"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Specific Authority:</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E6662F"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r w:rsidR="007577AE" w:rsidRPr="002F20E2" w14:paraId="7E6A5986" w14:textId="77777777" w:rsidTr="002F20E2">
              <w:trPr>
                <w:cantSplit/>
                <w:trHeight w:val="70"/>
              </w:trPr>
              <w:tc>
                <w:tcPr>
                  <w:tcW w:w="2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7017F" w14:textId="77777777" w:rsidR="007577AE" w:rsidRPr="002F20E2" w:rsidRDefault="007577AE" w:rsidP="007577AE">
                  <w:pPr>
                    <w:spacing w:after="0" w:line="240" w:lineRule="auto"/>
                    <w:jc w:val="right"/>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Law Implemented:</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9F17034"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1006.60, FS.</w:t>
                  </w:r>
                </w:p>
              </w:tc>
            </w:tr>
          </w:tbl>
          <w:p w14:paraId="3A3C3113" w14:textId="77777777" w:rsidR="002F20E2" w:rsidRDefault="002F20E2" w:rsidP="007577AE">
            <w:pPr>
              <w:spacing w:before="100" w:after="100" w:line="240" w:lineRule="auto"/>
              <w:jc w:val="both"/>
              <w:rPr>
                <w:rFonts w:ascii="Times New Roman" w:eastAsia="ヒラギノ角ゴ Pro W3" w:hAnsi="Times New Roman" w:cs="Times New Roman"/>
                <w:color w:val="000000"/>
                <w:sz w:val="24"/>
                <w:szCs w:val="24"/>
              </w:rPr>
            </w:pPr>
          </w:p>
          <w:p w14:paraId="07FE9BDB" w14:textId="77777777" w:rsidR="007577AE" w:rsidRPr="002F20E2" w:rsidRDefault="007577AE" w:rsidP="007577AE">
            <w:pPr>
              <w:spacing w:before="100" w:after="10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Valencia College is dedicated to the advancement of knowledge and learning, and to the development of responsible personal and social </w:t>
            </w:r>
            <w:proofErr w:type="gramStart"/>
            <w:r w:rsidRPr="002F20E2">
              <w:rPr>
                <w:rFonts w:ascii="Times New Roman" w:eastAsia="ヒラギノ角ゴ Pro W3" w:hAnsi="Times New Roman" w:cs="Times New Roman"/>
                <w:color w:val="000000"/>
                <w:sz w:val="24"/>
                <w:szCs w:val="24"/>
              </w:rPr>
              <w:t>conduct</w:t>
            </w:r>
            <w:proofErr w:type="gramEnd"/>
            <w:r w:rsidRPr="002F20E2">
              <w:rPr>
                <w:rFonts w:ascii="Times New Roman" w:eastAsia="ヒラギノ角ゴ Pro W3" w:hAnsi="Times New Roman" w:cs="Times New Roman"/>
                <w:color w:val="000000"/>
                <w:sz w:val="24"/>
                <w:szCs w:val="24"/>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2F20E2">
              <w:rPr>
                <w:rFonts w:ascii="Times New Roman" w:eastAsia="ヒラギノ角ゴ Pro W3" w:hAnsi="Times New Roman" w:cs="Times New Roman"/>
                <w:color w:val="000000"/>
                <w:sz w:val="24"/>
                <w:szCs w:val="24"/>
              </w:rPr>
              <w:t>action which</w:t>
            </w:r>
            <w:proofErr w:type="gramEnd"/>
            <w:r w:rsidRPr="002F20E2">
              <w:rPr>
                <w:rFonts w:ascii="Times New Roman" w:eastAsia="ヒラギノ角ゴ Pro W3" w:hAnsi="Times New Roman" w:cs="Times New Roman"/>
                <w:color w:val="000000"/>
                <w:sz w:val="24"/>
                <w:szCs w:val="24"/>
              </w:rPr>
              <w:t xml:space="preserve"> may include a warning, withdrawal from class, probation, suspension, or expulsion from the college.  Please read the Student Code of Conduct in the current Valencia Student Handbook. </w:t>
            </w:r>
          </w:p>
          <w:p w14:paraId="304E5B5B" w14:textId="77777777" w:rsidR="00337C0A" w:rsidRDefault="00337C0A" w:rsidP="007577AE">
            <w:pPr>
              <w:spacing w:after="0" w:line="240" w:lineRule="auto"/>
              <w:rPr>
                <w:rFonts w:ascii="Times New Roman" w:eastAsia="ヒラギノ角ゴ Pro W3" w:hAnsi="Times New Roman" w:cs="Times New Roman"/>
                <w:color w:val="000000"/>
                <w:sz w:val="24"/>
                <w:szCs w:val="24"/>
              </w:rPr>
            </w:pPr>
          </w:p>
          <w:p w14:paraId="4DADC7F8" w14:textId="77777777" w:rsidR="007577AE" w:rsidRPr="002F20E2" w:rsidRDefault="007577AE" w:rsidP="007577AE">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Here is the link to Valencia’s Student Code of Conduct website: </w:t>
            </w:r>
            <w:hyperlink r:id="rId10" w:history="1">
              <w:r w:rsidRPr="002F20E2">
                <w:rPr>
                  <w:rFonts w:ascii="Times New Roman" w:eastAsia="ヒラギノ角ゴ Pro W3" w:hAnsi="Times New Roman" w:cs="Times New Roman"/>
                  <w:color w:val="0000FD"/>
                  <w:sz w:val="24"/>
                  <w:szCs w:val="24"/>
                  <w:u w:val="single"/>
                </w:rPr>
                <w:t>http://www.valenciacollege.edu/policies/policydetail2.cfm?PolicyCatID=10&amp;PolicyID=3</w:t>
              </w:r>
            </w:hyperlink>
            <w:r w:rsidRPr="002F20E2">
              <w:rPr>
                <w:rFonts w:ascii="Times New Roman" w:eastAsia="ヒラギノ角ゴ Pro W3" w:hAnsi="Times New Roman" w:cs="Times New Roman"/>
                <w:color w:val="000000"/>
                <w:sz w:val="24"/>
                <w:szCs w:val="24"/>
              </w:rPr>
              <w:t xml:space="preserve"> </w:t>
            </w:r>
          </w:p>
          <w:p w14:paraId="1EDD63C4" w14:textId="77777777" w:rsidR="007577AE" w:rsidRPr="002F20E2" w:rsidRDefault="007577AE" w:rsidP="00ED4B4B">
            <w:pPr>
              <w:spacing w:after="0" w:line="240" w:lineRule="auto"/>
              <w:rPr>
                <w:rFonts w:ascii="Times New Roman" w:eastAsia="ヒラギノ角ゴ Pro W3" w:hAnsi="Times New Roman" w:cs="Times New Roman"/>
                <w:color w:val="000000"/>
                <w:sz w:val="24"/>
                <w:szCs w:val="24"/>
              </w:rPr>
            </w:pPr>
          </w:p>
          <w:p w14:paraId="2E49148B" w14:textId="77777777" w:rsidR="00ED4B4B" w:rsidRPr="002F20E2" w:rsidRDefault="00ED4B4B" w:rsidP="00ED4B4B">
            <w:pPr>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Exams and homework are considered individual effort; any submissions that are too similar for coincidence will receive no credit. </w:t>
            </w:r>
          </w:p>
          <w:p w14:paraId="44A5F721" w14:textId="77777777" w:rsidR="00ED4B4B" w:rsidRPr="002F20E2" w:rsidRDefault="00ED4B4B" w:rsidP="00ED4B4B">
            <w:pPr>
              <w:tabs>
                <w:tab w:val="num" w:pos="720"/>
              </w:tabs>
              <w:spacing w:after="0" w:line="240" w:lineRule="auto"/>
              <w:jc w:val="both"/>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may collaborate </w:t>
            </w:r>
            <w:proofErr w:type="gramStart"/>
            <w:r w:rsidRPr="002F20E2">
              <w:rPr>
                <w:rFonts w:ascii="Times New Roman" w:eastAsia="ヒラギノ角ゴ Pro W3" w:hAnsi="Times New Roman" w:cs="Times New Roman"/>
                <w:color w:val="000000"/>
                <w:sz w:val="24"/>
                <w:szCs w:val="24"/>
              </w:rPr>
              <w:t>in group</w:t>
            </w:r>
            <w:proofErr w:type="gramEnd"/>
            <w:r w:rsidRPr="002F20E2">
              <w:rPr>
                <w:rFonts w:ascii="Times New Roman" w:eastAsia="ヒラギノ角ゴ Pro W3" w:hAnsi="Times New Roman" w:cs="Times New Roman"/>
                <w:color w:val="000000"/>
                <w:sz w:val="24"/>
                <w:szCs w:val="24"/>
              </w:rPr>
              <w:t xml:space="preserve"> assignments. Collaboration should be used to edit or to clarify doubts.  If anyone is involved in incidents of cheating a zero will be given. Each student is expected to be in complete compliance with the college policy on </w:t>
            </w:r>
            <w:r w:rsidRPr="002F20E2">
              <w:rPr>
                <w:rFonts w:ascii="Times New Roman" w:eastAsia="ヒラギノ角ゴ Pro W3" w:hAnsi="Times New Roman" w:cs="Times New Roman"/>
                <w:b/>
                <w:i/>
                <w:color w:val="000000"/>
                <w:sz w:val="24"/>
                <w:szCs w:val="24"/>
              </w:rPr>
              <w:t>Academic Honesty</w:t>
            </w:r>
            <w:r w:rsidRPr="002F20E2">
              <w:rPr>
                <w:rFonts w:ascii="Times New Roman" w:eastAsia="ヒラギノ角ゴ Pro W3" w:hAnsi="Times New Roman" w:cs="Times New Roman"/>
                <w:color w:val="000000"/>
                <w:sz w:val="24"/>
                <w:szCs w:val="24"/>
              </w:rPr>
              <w:t xml:space="preserve"> as set forth in the admissions catalog and the student handbook. Any student(s) cheating on an exam will receive a zero on the exam. This cannot be replaced with the final score and the professor at his/her discretion can withdraw you from the class. </w:t>
            </w:r>
          </w:p>
          <w:p w14:paraId="2E0696A3" w14:textId="77777777" w:rsidR="00ED4B4B" w:rsidRPr="002F20E2" w:rsidRDefault="00ED4B4B" w:rsidP="00ED4B4B">
            <w:pPr>
              <w:spacing w:after="0" w:line="240" w:lineRule="auto"/>
              <w:ind w:left="720"/>
              <w:rPr>
                <w:rFonts w:ascii="Times New Roman" w:eastAsia="ヒラギノ角ゴ Pro W3" w:hAnsi="Times New Roman" w:cs="Times New Roman"/>
                <w:color w:val="000000"/>
                <w:sz w:val="24"/>
                <w:szCs w:val="24"/>
              </w:rPr>
            </w:pPr>
          </w:p>
          <w:p w14:paraId="4E08F252" w14:textId="728E5465" w:rsidR="005C1D16" w:rsidRPr="006040A2" w:rsidRDefault="00ED4B4B" w:rsidP="00050967">
            <w:pPr>
              <w:tabs>
                <w:tab w:val="num" w:pos="720"/>
              </w:tabs>
              <w:spacing w:after="0" w:line="240" w:lineRule="auto"/>
              <w:rPr>
                <w:rFonts w:ascii="Times New Roman" w:eastAsia="ヒラギノ角ゴ Pro W3" w:hAnsi="Times New Roman" w:cs="Times New Roman"/>
                <w:color w:val="000000"/>
                <w:sz w:val="24"/>
                <w:szCs w:val="24"/>
              </w:rPr>
            </w:pPr>
            <w:r w:rsidRPr="002F20E2">
              <w:rPr>
                <w:rFonts w:ascii="Times New Roman" w:eastAsia="ヒラギノ角ゴ Pro W3" w:hAnsi="Times New Roman" w:cs="Times New Roman"/>
                <w:color w:val="000000"/>
                <w:sz w:val="24"/>
                <w:szCs w:val="24"/>
              </w:rPr>
              <w:t xml:space="preserve">Students are responsible for preparing for class by reading pre-assigned readings and completing assignments. </w:t>
            </w:r>
          </w:p>
          <w:p w14:paraId="48450DED" w14:textId="77777777" w:rsidR="005C1D16" w:rsidRPr="006040A2" w:rsidRDefault="005C1D16" w:rsidP="005C1D16">
            <w:pPr>
              <w:spacing w:after="0" w:line="240" w:lineRule="auto"/>
              <w:rPr>
                <w:rFonts w:ascii="Times New Roman" w:eastAsia="ヒラギノ角ゴ Pro W3" w:hAnsi="Times New Roman" w:cs="Times New Roman"/>
                <w:color w:val="000000"/>
                <w:sz w:val="24"/>
                <w:szCs w:val="24"/>
              </w:rPr>
            </w:pPr>
          </w:p>
          <w:p w14:paraId="77A92A40" w14:textId="77777777" w:rsidR="005C1D16" w:rsidRPr="005C1D16" w:rsidRDefault="005C1D16" w:rsidP="005C1D16">
            <w:pPr>
              <w:spacing w:after="0" w:line="240" w:lineRule="auto"/>
              <w:rPr>
                <w:rFonts w:ascii="Times New Roman" w:eastAsia="ヒラギノ角ゴ Pro W3" w:hAnsi="Times New Roman" w:cs="Times New Roman"/>
                <w:color w:val="000000"/>
                <w:sz w:val="24"/>
                <w:szCs w:val="24"/>
              </w:rPr>
            </w:pPr>
          </w:p>
          <w:p w14:paraId="50E35353" w14:textId="155D6B47" w:rsidR="001E27AF" w:rsidRPr="006040A2" w:rsidRDefault="001E27AF" w:rsidP="00ED4B4B">
            <w:pPr>
              <w:tabs>
                <w:tab w:val="num" w:pos="720"/>
              </w:tabs>
              <w:spacing w:after="240" w:line="240" w:lineRule="auto"/>
              <w:rPr>
                <w:rFonts w:ascii="Times New Roman" w:eastAsia="ヒラギノ角ゴ Pro W3" w:hAnsi="Times New Roman" w:cs="Times New Roman"/>
                <w:color w:val="000000"/>
                <w:sz w:val="24"/>
                <w:szCs w:val="24"/>
              </w:rPr>
            </w:pPr>
          </w:p>
          <w:p w14:paraId="3C006CC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775A992F"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69B3A06D"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2B1E554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5BA834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F4ADF49"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1664B89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310AD7EB"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 </w:t>
            </w:r>
          </w:p>
          <w:p w14:paraId="080A2266"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07D6563C"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p>
          <w:p w14:paraId="44B6F198" w14:textId="77777777" w:rsidR="00ED4B4B" w:rsidRPr="006040A2" w:rsidRDefault="00ED4B4B" w:rsidP="00ED4B4B">
            <w:pPr>
              <w:tabs>
                <w:tab w:val="num" w:pos="720"/>
              </w:tabs>
              <w:spacing w:after="24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It is distracting to other students. </w:t>
            </w:r>
          </w:p>
          <w:p w14:paraId="395F3E18" w14:textId="77777777" w:rsidR="00ED4B4B" w:rsidRPr="006040A2" w:rsidRDefault="00ED4B4B" w:rsidP="00ED4B4B">
            <w:pPr>
              <w:numPr>
                <w:ilvl w:val="0"/>
                <w:numId w:val="1"/>
              </w:numPr>
              <w:tabs>
                <w:tab w:val="num" w:pos="720"/>
              </w:tabs>
              <w:spacing w:before="100" w:after="100" w:line="240" w:lineRule="auto"/>
              <w:ind w:left="720" w:hanging="360"/>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The use of the computers in the language lab is exclusively for activities relevant to the class. The language lab is not a printing lab, so you are not allowed to print papers in the language lab. Also, you are not allowed to "chat" or go to sites like “My space" or check your bank account during your time in the lab. You will be warned not to do so once but if the behavior continues, you could be asked to leave the language lab.  You are not to modify any hardware or software system configuration or setting. Activities not in accordance with the Valencia Student Code of Conduct will be considered a violation.</w:t>
            </w:r>
          </w:p>
          <w:p w14:paraId="15DDEB73"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p w14:paraId="7D9E4E40"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p>
        </w:tc>
      </w:tr>
      <w:tr w:rsidR="00ED4B4B" w:rsidRPr="006040A2" w14:paraId="62BEE022" w14:textId="77777777" w:rsidTr="002F20E2">
        <w:trPr>
          <w:gridAfter w:val="1"/>
          <w:wAfter w:w="2064" w:type="dxa"/>
          <w:cantSplit/>
          <w:trHeight w:val="254"/>
        </w:trPr>
        <w:tc>
          <w:tcPr>
            <w:tcW w:w="1825"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E64FB0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3004A9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D3B2CB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22E835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71161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66A464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615FED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DF103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C7D129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53E650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B665E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7131A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E89C2F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609FAB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7E31FB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F444091"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86DBE0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520446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1EDC55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9B7855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08387C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0FC524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AED531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99AFB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BF7AE5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7E820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F446F28"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F690E73"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0C5C1F1B"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4BBB535"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0239A8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0ED0D6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129189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0A22F35" w14:textId="77777777" w:rsidR="007577AE" w:rsidRPr="006040A2" w:rsidRDefault="007577AE" w:rsidP="00ED4B4B">
            <w:pPr>
              <w:spacing w:before="60" w:after="60" w:line="240" w:lineRule="auto"/>
              <w:rPr>
                <w:rFonts w:ascii="Times New Roman" w:eastAsia="ヒラギノ角ゴ Pro W3" w:hAnsi="Times New Roman" w:cs="Times New Roman"/>
                <w:b/>
                <w:color w:val="000000"/>
                <w:sz w:val="20"/>
                <w:szCs w:val="24"/>
              </w:rPr>
            </w:pPr>
            <w:r w:rsidRPr="006040A2">
              <w:rPr>
                <w:rFonts w:ascii="Times New Roman" w:eastAsia="ヒラギノ角ゴ Pro W3" w:hAnsi="Times New Roman" w:cs="Times New Roman"/>
                <w:b/>
                <w:color w:val="000000"/>
                <w:sz w:val="20"/>
                <w:szCs w:val="24"/>
              </w:rPr>
              <w:t>INTERNET RESEARCH</w:t>
            </w:r>
          </w:p>
          <w:p w14:paraId="38F9B482"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E8EB82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43C1467"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2FE7718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CFB5E7F"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32652426"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D28A2D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4AFCE90D"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3857FCC"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13849A6A"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61249E29"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54D479F0"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656CD5E" w14:textId="77777777" w:rsidR="007577AE" w:rsidRPr="006040A2" w:rsidRDefault="007577AE" w:rsidP="00ED4B4B">
            <w:pPr>
              <w:spacing w:before="60" w:after="60" w:line="240" w:lineRule="auto"/>
              <w:rPr>
                <w:rFonts w:ascii="Times New Roman" w:eastAsia="ヒラギノ角ゴ Pro W3" w:hAnsi="Times New Roman" w:cs="Times New Roman"/>
                <w:color w:val="000000"/>
                <w:sz w:val="20"/>
                <w:szCs w:val="24"/>
              </w:rPr>
            </w:pPr>
          </w:p>
          <w:p w14:paraId="7B117F8A" w14:textId="77777777" w:rsidR="00ED4B4B" w:rsidRPr="006040A2" w:rsidRDefault="00ED4B4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INTERNET RESEARCH STATEMENT:</w:t>
            </w:r>
          </w:p>
          <w:p w14:paraId="6956BCA7" w14:textId="77777777" w:rsidR="00ED4B4B" w:rsidRPr="006040A2" w:rsidRDefault="00ED4B4B" w:rsidP="00ED4B4B">
            <w:pPr>
              <w:spacing w:before="60" w:after="60" w:line="240" w:lineRule="auto"/>
              <w:rPr>
                <w:rFonts w:ascii="Times New Roman" w:eastAsia="ヒラギノ角ゴ Pro W3" w:hAnsi="Times New Roman" w:cs="Times New Roman"/>
                <w:color w:val="000000"/>
                <w:szCs w:val="24"/>
              </w:rPr>
            </w:pPr>
          </w:p>
        </w:tc>
        <w:tc>
          <w:tcPr>
            <w:tcW w:w="8271" w:type="dxa"/>
            <w:gridSpan w:val="3"/>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9045AF" w14:textId="77777777" w:rsidR="007577AE" w:rsidRPr="007577AE" w:rsidRDefault="007577AE" w:rsidP="007577AE">
            <w:pPr>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Students who are absent are fully responsible for all material covered in class. Leaving a message on my phone or sending an e-mail will not be an excused absence.  Make sure you can contact your classmates too.</w:t>
            </w:r>
          </w:p>
          <w:p w14:paraId="1CCE1D73" w14:textId="77777777"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Students should bring the textbook and any other material required for class. </w:t>
            </w:r>
          </w:p>
          <w:p w14:paraId="2A4C7435" w14:textId="77777777" w:rsidR="007577AE" w:rsidRPr="007577AE" w:rsidRDefault="007577AE" w:rsidP="007577AE">
            <w:pPr>
              <w:tabs>
                <w:tab w:val="num" w:pos="720"/>
              </w:tabs>
              <w:spacing w:after="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During exams and quizzes, students may not leave the room.</w:t>
            </w:r>
          </w:p>
          <w:p w14:paraId="5212EE45" w14:textId="77777777" w:rsidR="007577AE" w:rsidRPr="007577AE" w:rsidRDefault="007577AE" w:rsidP="007577AE">
            <w:pPr>
              <w:spacing w:after="0" w:line="240" w:lineRule="auto"/>
              <w:ind w:firstLine="720"/>
              <w:jc w:val="both"/>
              <w:rPr>
                <w:rFonts w:ascii="Times New Roman" w:eastAsia="ヒラギノ角ゴ Pro W3" w:hAnsi="Times New Roman" w:cs="Times New Roman"/>
                <w:color w:val="000000"/>
                <w:sz w:val="24"/>
                <w:szCs w:val="24"/>
              </w:rPr>
            </w:pPr>
          </w:p>
          <w:p w14:paraId="3B4B9ED0" w14:textId="148D82AB" w:rsidR="007577AE" w:rsidRPr="007577AE" w:rsidRDefault="007577AE" w:rsidP="007577AE">
            <w:pPr>
              <w:tabs>
                <w:tab w:val="num" w:pos="720"/>
              </w:tabs>
              <w:spacing w:after="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The instructor’s office extension is </w:t>
            </w:r>
            <w:r w:rsidRPr="006040A2">
              <w:rPr>
                <w:rFonts w:ascii="Times New Roman" w:eastAsia="ヒラギノ角ゴ Pro W3" w:hAnsi="Times New Roman" w:cs="Times New Roman"/>
                <w:color w:val="000000"/>
                <w:sz w:val="24"/>
                <w:szCs w:val="24"/>
              </w:rPr>
              <w:t>__</w:t>
            </w:r>
            <w:r w:rsidR="00D4276D">
              <w:rPr>
                <w:rFonts w:ascii="Times New Roman" w:eastAsia="ヒラギノ角ゴ Pro W3" w:hAnsi="Times New Roman" w:cs="Times New Roman"/>
                <w:color w:val="000000"/>
                <w:sz w:val="24"/>
                <w:szCs w:val="24"/>
              </w:rPr>
              <w:t>1473</w:t>
            </w:r>
            <w:r w:rsidRPr="006040A2">
              <w:rPr>
                <w:rFonts w:ascii="Times New Roman" w:eastAsia="ヒラギノ角ゴ Pro W3" w:hAnsi="Times New Roman" w:cs="Times New Roman"/>
                <w:color w:val="000000"/>
                <w:sz w:val="24"/>
                <w:szCs w:val="24"/>
              </w:rPr>
              <w:t xml:space="preserve">_______.  </w:t>
            </w:r>
            <w:r w:rsidRPr="007577AE">
              <w:rPr>
                <w:rFonts w:ascii="Times New Roman" w:eastAsia="ヒラギノ角ゴ Pro W3" w:hAnsi="Times New Roman" w:cs="Times New Roman"/>
                <w:color w:val="000000"/>
                <w:sz w:val="24"/>
                <w:szCs w:val="24"/>
              </w:rPr>
              <w:t xml:space="preserve">Messages should consist of your name, your class and class time, and a brief message. Questions such as “What did we cover in class?” will not result in a response. Due to the problem of “phone tag”, student phone calls will normally not be returned. Emails with specific questions will be answered as soon as possible, usually within 24 hours (during week days). Students who need more than a brief response should arrange a meeting with the instructor. </w:t>
            </w:r>
          </w:p>
          <w:p w14:paraId="5F1871EB" w14:textId="77777777" w:rsidR="007577AE" w:rsidRPr="007577AE" w:rsidRDefault="007577AE" w:rsidP="007577AE">
            <w:pPr>
              <w:spacing w:after="0" w:line="240" w:lineRule="auto"/>
              <w:ind w:left="720"/>
              <w:rPr>
                <w:rFonts w:ascii="Times New Roman" w:eastAsia="ヒラギノ角ゴ Pro W3" w:hAnsi="Times New Roman" w:cs="Times New Roman"/>
                <w:color w:val="000000"/>
                <w:sz w:val="24"/>
                <w:szCs w:val="24"/>
              </w:rPr>
            </w:pPr>
          </w:p>
          <w:p w14:paraId="47D734D7" w14:textId="77777777" w:rsidR="007577AE" w:rsidRPr="007577AE" w:rsidRDefault="007577AE" w:rsidP="007577AE">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Wandering in and out of the classroom without prior permission is unacceptable and you could lose participation points for doing so. Doing such things will affect your grade. </w:t>
            </w:r>
          </w:p>
          <w:p w14:paraId="3E640E41" w14:textId="403D607C" w:rsidR="007577AE" w:rsidRPr="007577AE" w:rsidRDefault="007577AE" w:rsidP="00852D15">
            <w:pPr>
              <w:tabs>
                <w:tab w:val="num" w:pos="720"/>
              </w:tabs>
              <w:spacing w:after="240" w:line="240" w:lineRule="auto"/>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 xml:space="preserve">Also, 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14:paraId="1F839FE5" w14:textId="77777777" w:rsidR="007577AE" w:rsidRPr="007577AE" w:rsidRDefault="007577AE" w:rsidP="007577AE">
            <w:pPr>
              <w:tabs>
                <w:tab w:val="num" w:pos="720"/>
              </w:tabs>
              <w:spacing w:after="24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Cellular phones cannot be on your desk at any time. Text messaging or answering your cell phone while in-class will be considered disruptive behavior and can be a cause for your dismissal from class. NO ELECTRONIC DEVICES AND NO TEXT MESSAGING.</w:t>
            </w:r>
            <w:r w:rsidRPr="006040A2">
              <w:rPr>
                <w:rFonts w:ascii="Times New Roman" w:eastAsia="ヒラギノ角ゴ Pro W3" w:hAnsi="Times New Roman" w:cs="Times New Roman"/>
                <w:color w:val="000000"/>
                <w:sz w:val="24"/>
                <w:szCs w:val="24"/>
              </w:rPr>
              <w:t xml:space="preserve">  </w:t>
            </w:r>
            <w:r w:rsidRPr="007577AE">
              <w:rPr>
                <w:rFonts w:ascii="Times New Roman" w:eastAsia="ヒラギノ角ゴ Pro W3" w:hAnsi="Times New Roman" w:cs="Times New Roman"/>
                <w:color w:val="000000"/>
                <w:sz w:val="24"/>
                <w:szCs w:val="24"/>
              </w:rPr>
              <w:t xml:space="preserve">At no time will you be allowed to listen to your IPOD or MP3 player in class. You are not allowed to have any music device on your desk. Also, notebooks (computers) are not to be used during class. It is distracting to other students. </w:t>
            </w:r>
          </w:p>
          <w:p w14:paraId="1799C439" w14:textId="77777777" w:rsidR="007577AE" w:rsidRDefault="007577AE"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r w:rsidRPr="007577AE">
              <w:rPr>
                <w:rFonts w:ascii="Times New Roman" w:eastAsia="ヒラギノ角ゴ Pro W3" w:hAnsi="Times New Roman" w:cs="Times New Roman"/>
                <w:color w:val="000000"/>
                <w:sz w:val="24"/>
                <w:szCs w:val="24"/>
              </w:rPr>
              <w:t>The use of the computers is exclusively for a</w:t>
            </w:r>
            <w:r w:rsidRPr="006040A2">
              <w:rPr>
                <w:rFonts w:ascii="Times New Roman" w:eastAsia="ヒラギノ角ゴ Pro W3" w:hAnsi="Times New Roman" w:cs="Times New Roman"/>
                <w:color w:val="000000"/>
                <w:sz w:val="24"/>
                <w:szCs w:val="24"/>
              </w:rPr>
              <w:t>ctivities relevant to the class</w:t>
            </w:r>
            <w:r w:rsidRPr="007577AE">
              <w:rPr>
                <w:rFonts w:ascii="Times New Roman" w:eastAsia="ヒラギノ角ゴ Pro W3" w:hAnsi="Times New Roman" w:cs="Times New Roman"/>
                <w:color w:val="000000"/>
                <w:sz w:val="24"/>
                <w:szCs w:val="24"/>
              </w:rPr>
              <w:t>. Activities not in accordance with the Valencia Student Code of Conduct will be considered a violation.</w:t>
            </w:r>
          </w:p>
          <w:p w14:paraId="50CA1A9D" w14:textId="77777777" w:rsidR="00672BEA" w:rsidRPr="007577AE" w:rsidRDefault="00672BEA" w:rsidP="007577AE">
            <w:pPr>
              <w:tabs>
                <w:tab w:val="num" w:pos="720"/>
              </w:tabs>
              <w:spacing w:before="100" w:after="100" w:line="240" w:lineRule="auto"/>
              <w:jc w:val="both"/>
              <w:rPr>
                <w:rFonts w:ascii="Times New Roman" w:eastAsia="ヒラギノ角ゴ Pro W3" w:hAnsi="Times New Roman" w:cs="Times New Roman"/>
                <w:color w:val="000000"/>
                <w:sz w:val="24"/>
                <w:szCs w:val="24"/>
              </w:rPr>
            </w:pPr>
          </w:p>
          <w:p w14:paraId="64E98A2A" w14:textId="77777777"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w:t>
            </w:r>
          </w:p>
          <w:p w14:paraId="6E66509D" w14:textId="77777777" w:rsidR="007577AE" w:rsidRPr="006040A2" w:rsidRDefault="007577AE" w:rsidP="007577AE">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There are an increasing number of sites containing information that may be incomplete, anonymously written, out-of-date, biased, fraudulent, or whose content may not be factual. Students should, therefore, use caution in use of the Internet for their research needs when working on activities.</w:t>
            </w:r>
          </w:p>
          <w:p w14:paraId="662F76CB" w14:textId="77777777" w:rsidR="007577AE" w:rsidRPr="006040A2" w:rsidRDefault="007577AE" w:rsidP="007577AE">
            <w:pPr>
              <w:rPr>
                <w:rFonts w:ascii="Times New Roman" w:hAnsi="Times New Roman" w:cs="Times New Roman"/>
              </w:rPr>
            </w:pPr>
            <w:r w:rsidRPr="006040A2">
              <w:rPr>
                <w:rFonts w:ascii="Times New Roman" w:eastAsia="ヒラギノ角ゴ Pro W3" w:hAnsi="Times New Roman" w:cs="Times New Roman"/>
                <w:color w:val="000000"/>
                <w:sz w:val="20"/>
                <w:szCs w:val="24"/>
              </w:rPr>
              <w:t xml:space="preserve">For academic topics that are addressed in scholarly literature, uses of electronic databases or visiting the library may better meet your needs.  </w:t>
            </w:r>
            <w:r w:rsidRPr="006040A2">
              <w:rPr>
                <w:rFonts w:ascii="Times New Roman" w:eastAsia="ヒラギノ角ゴ Pro W3" w:hAnsi="Times New Roman" w:cs="Times New Roman"/>
                <w:b/>
                <w:color w:val="000000"/>
                <w:sz w:val="20"/>
                <w:szCs w:val="24"/>
              </w:rPr>
              <w:t>However, each professor makes the final determination of what is or is not accepted as a valid source so review the syllabus for specific guidelines from your professor</w:t>
            </w:r>
            <w:r w:rsidRPr="006040A2">
              <w:rPr>
                <w:rFonts w:ascii="Times New Roman" w:eastAsia="ヒラギノ角ゴ Pro W3" w:hAnsi="Times New Roman" w:cs="Times New Roman"/>
                <w:color w:val="000000"/>
                <w:sz w:val="20"/>
                <w:szCs w:val="24"/>
              </w:rPr>
              <w:t>.</w:t>
            </w:r>
          </w:p>
          <w:p w14:paraId="45ED28FB"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3649F9DA"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F0303C6"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1B4AC21" w14:textId="77777777" w:rsidR="007577AE" w:rsidRPr="006040A2" w:rsidRDefault="007577AE" w:rsidP="00ED4B4B">
            <w:pPr>
              <w:spacing w:before="144" w:after="144" w:line="240" w:lineRule="auto"/>
              <w:rPr>
                <w:rFonts w:ascii="Times New Roman" w:eastAsia="ヒラギノ角ゴ Pro W3" w:hAnsi="Times New Roman" w:cs="Times New Roman"/>
                <w:color w:val="000000"/>
                <w:sz w:val="20"/>
                <w:szCs w:val="24"/>
              </w:rPr>
            </w:pPr>
          </w:p>
          <w:p w14:paraId="4B3C48BA"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 xml:space="preserve"> </w:t>
            </w:r>
          </w:p>
        </w:tc>
      </w:tr>
      <w:tr w:rsidR="00ED4B4B" w:rsidRPr="006040A2" w14:paraId="3EC3CDC3" w14:textId="77777777" w:rsidTr="00E97AAA">
        <w:trPr>
          <w:gridAfter w:val="1"/>
          <w:wAfter w:w="2064" w:type="dxa"/>
          <w:cantSplit/>
          <w:trHeight w:val="99"/>
        </w:trPr>
        <w:tc>
          <w:tcPr>
            <w:tcW w:w="261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4FA96D04" w14:textId="77777777" w:rsidR="00440B5F" w:rsidRPr="00440B5F" w:rsidRDefault="00440B5F" w:rsidP="00440B5F">
            <w:pPr>
              <w:spacing w:after="0" w:line="240" w:lineRule="auto"/>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lastRenderedPageBreak/>
              <w:t xml:space="preserve">Office of </w:t>
            </w:r>
            <w:r w:rsidRPr="00440B5F">
              <w:rPr>
                <w:rFonts w:ascii="Times New Roman" w:eastAsia="ヒラギノ角ゴ Pro W3" w:hAnsi="Times New Roman" w:cs="Times New Roman"/>
                <w:color w:val="000000"/>
                <w:sz w:val="24"/>
                <w:szCs w:val="24"/>
              </w:rPr>
              <w:t>Students with Disabilities:</w:t>
            </w:r>
          </w:p>
          <w:p w14:paraId="31C8052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17B573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3CD4726"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52F4DCE"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2C898E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49D9653"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0C9CDCE7"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78D33FDD"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B45F91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2671F8A5" w14:textId="77777777" w:rsidR="00440B5F"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hAnsi="Times New Roman" w:cs="Times New Roman"/>
                <w:sz w:val="24"/>
              </w:rPr>
              <w:t>TESTING CENTER-WEST</w:t>
            </w:r>
          </w:p>
          <w:p w14:paraId="7D5C8D2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29F3E38"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1222E7B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601F9372"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6858F4"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5C2948A1" w14:textId="77777777" w:rsidR="00440B5F" w:rsidRPr="006040A2" w:rsidRDefault="00440B5F" w:rsidP="00ED4B4B">
            <w:pPr>
              <w:spacing w:before="60" w:after="60" w:line="240" w:lineRule="auto"/>
              <w:rPr>
                <w:rFonts w:ascii="Times New Roman" w:eastAsia="ヒラギノ角ゴ Pro W3" w:hAnsi="Times New Roman" w:cs="Times New Roman"/>
                <w:color w:val="000000"/>
                <w:sz w:val="20"/>
                <w:szCs w:val="24"/>
              </w:rPr>
            </w:pPr>
          </w:p>
          <w:p w14:paraId="36D426F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3E7FA2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752A0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ADAF3D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CC84A4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AD760B7"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3A5FFCE"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2536BF0"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7560917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4B902F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8B42A22"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2C110C0" w14:textId="77777777" w:rsidR="00ED4B4B" w:rsidRPr="006040A2" w:rsidRDefault="00ED4B4B" w:rsidP="00ED606B">
            <w:pPr>
              <w:spacing w:before="60" w:after="60" w:line="240" w:lineRule="auto"/>
              <w:rPr>
                <w:rFonts w:ascii="Times New Roman" w:eastAsia="ヒラギノ角ゴ Pro W3" w:hAnsi="Times New Roman" w:cs="Times New Roman"/>
                <w:color w:val="000000"/>
                <w:szCs w:val="24"/>
              </w:rPr>
            </w:pPr>
          </w:p>
        </w:tc>
        <w:tc>
          <w:tcPr>
            <w:tcW w:w="7486"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3AC6AA5"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8840E11" w14:textId="77777777" w:rsidR="00B0540D" w:rsidRPr="006040A2" w:rsidRDefault="00B0540D" w:rsidP="00B0540D">
            <w:pPr>
              <w:spacing w:after="0" w:line="240" w:lineRule="auto"/>
              <w:jc w:val="both"/>
              <w:rPr>
                <w:rFonts w:ascii="Times New Roman" w:eastAsia="ヒラギノ角ゴ Pro W3" w:hAnsi="Times New Roman" w:cs="Times New Roman"/>
                <w:color w:val="000000"/>
                <w:sz w:val="24"/>
                <w:szCs w:val="24"/>
              </w:rPr>
            </w:pPr>
            <w:r w:rsidRPr="00B0540D">
              <w:rPr>
                <w:rFonts w:ascii="Times New Roman" w:eastAsia="ヒラギノ角ゴ Pro W3" w:hAnsi="Times New Roman" w:cs="Times New Roman"/>
                <w:color w:val="000000"/>
                <w:sz w:val="24"/>
                <w:szCs w:val="24"/>
              </w:rPr>
              <w:t xml:space="preserve">The goal at the OSD is to open doors, remove barriers and assist you in any way the can. The key to success is matching your needs to the services provided. Please contact this office to discuss your individual needs. </w:t>
            </w:r>
          </w:p>
          <w:p w14:paraId="1D1C58A7"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p>
          <w:p w14:paraId="6381B42A" w14:textId="77777777" w:rsidR="00B0540D" w:rsidRPr="00B0540D" w:rsidRDefault="00B0540D" w:rsidP="00B0540D">
            <w:pPr>
              <w:spacing w:after="0" w:line="240" w:lineRule="auto"/>
              <w:jc w:val="both"/>
              <w:rPr>
                <w:rFonts w:ascii="Times New Roman" w:eastAsia="ヒラギノ角ゴ Pro W3" w:hAnsi="Times New Roman" w:cs="Times New Roman"/>
                <w:color w:val="000000"/>
                <w:sz w:val="24"/>
                <w:szCs w:val="24"/>
              </w:rPr>
            </w:pPr>
            <w:r w:rsidRPr="006040A2">
              <w:rPr>
                <w:rFonts w:ascii="Times New Roman" w:eastAsia="ヒラギノ角ゴ Pro W3" w:hAnsi="Times New Roman" w:cs="Times New Roman"/>
                <w:color w:val="000000"/>
                <w:sz w:val="24"/>
                <w:szCs w:val="24"/>
              </w:rPr>
              <w:t>T</w:t>
            </w:r>
            <w:r w:rsidRPr="00B0540D">
              <w:rPr>
                <w:rFonts w:ascii="Times New Roman" w:eastAsia="ヒラギノ角ゴ Pro W3" w:hAnsi="Times New Roman" w:cs="Times New Roman"/>
                <w:color w:val="000000"/>
                <w:sz w:val="24"/>
                <w:szCs w:val="24"/>
              </w:rPr>
              <w:t xml:space="preserve">he link to Valencia’s OSD website: </w:t>
            </w:r>
            <w:r w:rsidRPr="00B0540D">
              <w:rPr>
                <w:rFonts w:ascii="Times New Roman" w:eastAsia="ヒラギノ角ゴ Pro W3" w:hAnsi="Times New Roman" w:cs="Times New Roman"/>
                <w:color w:val="0000FD"/>
                <w:sz w:val="24"/>
                <w:szCs w:val="24"/>
                <w:u w:val="single"/>
              </w:rPr>
              <w:t>http://www.valenciacollege.edu/osd</w:t>
            </w:r>
            <w:r w:rsidRPr="00B0540D">
              <w:rPr>
                <w:rFonts w:ascii="Times New Roman" w:eastAsia="ヒラギノ角ゴ Pro W3" w:hAnsi="Times New Roman" w:cs="Times New Roman"/>
                <w:color w:val="000000"/>
                <w:sz w:val="24"/>
                <w:szCs w:val="24"/>
              </w:rPr>
              <w:t> </w:t>
            </w:r>
          </w:p>
          <w:p w14:paraId="01E9A3A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B36E7F8"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TESTING CENTER-WEST is located</w:t>
            </w:r>
            <w:r w:rsidRPr="006040A2">
              <w:rPr>
                <w:rFonts w:ascii="Times New Roman" w:eastAsia="ヒラギノ角ゴ Pro W3" w:hAnsi="Times New Roman" w:cs="Times New Roman"/>
                <w:color w:val="000000"/>
                <w:sz w:val="24"/>
                <w:szCs w:val="24"/>
              </w:rPr>
              <w:t xml:space="preserve"> in Building 11 Room 142   --</w:t>
            </w:r>
            <w:r w:rsidRPr="004711BA">
              <w:rPr>
                <w:rFonts w:ascii="Times New Roman" w:eastAsia="ヒラギノ角ゴ Pro W3" w:hAnsi="Times New Roman" w:cs="Times New Roman"/>
                <w:color w:val="000000"/>
                <w:sz w:val="24"/>
                <w:szCs w:val="24"/>
              </w:rPr>
              <w:t xml:space="preserve">407-582-1323   </w:t>
            </w:r>
          </w:p>
          <w:p w14:paraId="046E13C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Please note!!!</w:t>
            </w:r>
          </w:p>
          <w:p w14:paraId="0715BE77" w14:textId="5EB2EF81"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No tests are given out the last hour before closing—for example, if</w:t>
            </w:r>
            <w:r w:rsidR="00E97AAA">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the Center closes at 9 p.m., the last test is given out at 8 p.m. Tests</w:t>
            </w:r>
            <w:r w:rsidR="00E97AAA">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will be collected 5 minutes prior to closing.</w:t>
            </w:r>
          </w:p>
          <w:p w14:paraId="6838A09D"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5F768884"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Fall and Spring Terms:</w:t>
            </w:r>
          </w:p>
          <w:p w14:paraId="616015DB"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Monday through Thursday 8:00 a.m. – 9 p.m.</w:t>
            </w:r>
          </w:p>
          <w:p w14:paraId="3E334D9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Friday 8:00 a.m. – 5 p.m.</w:t>
            </w:r>
          </w:p>
          <w:p w14:paraId="5134B4A8" w14:textId="77777777" w:rsidR="004711BA" w:rsidRPr="006040A2"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Saturday 9 a.m. – 2 p.m.</w:t>
            </w:r>
          </w:p>
          <w:p w14:paraId="6E0375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5B46CD7"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Summer Full Term, Session A, and Session B</w:t>
            </w:r>
          </w:p>
          <w:p w14:paraId="45C02DE0"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Regular Hours except for Fridays:  Fridays: 8:00 am- 12:00 Noon</w:t>
            </w:r>
          </w:p>
          <w:p w14:paraId="78ACC5E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173260AE"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NEED TO BRING</w:t>
            </w:r>
          </w:p>
          <w:p w14:paraId="02B3BA9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Your Valencia Photo I.D. is REQUIRED for all tests!</w:t>
            </w:r>
          </w:p>
          <w:p w14:paraId="440B1D35"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Valencia Photo IDs are taken in the Student Development offices on each campus (West   Campus office is on the 1st floor of Building 3). The Valencia photo I.D. also has your VID</w:t>
            </w:r>
            <w:r w:rsidRPr="006040A2">
              <w:rPr>
                <w:rFonts w:ascii="Times New Roman" w:eastAsia="ヒラギノ角ゴ Pro W3" w:hAnsi="Times New Roman" w:cs="Times New Roman"/>
                <w:color w:val="000000"/>
                <w:sz w:val="24"/>
                <w:szCs w:val="24"/>
              </w:rPr>
              <w:t xml:space="preserve"> </w:t>
            </w:r>
            <w:r w:rsidRPr="004711BA">
              <w:rPr>
                <w:rFonts w:ascii="Times New Roman" w:eastAsia="ヒラギノ角ゴ Pro W3" w:hAnsi="Times New Roman" w:cs="Times New Roman"/>
                <w:color w:val="000000"/>
                <w:sz w:val="24"/>
                <w:szCs w:val="24"/>
              </w:rPr>
              <w:t>number on it.</w:t>
            </w:r>
          </w:p>
          <w:p w14:paraId="796C63F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4E4469F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The name of the course you are taking and your instructor’s name.</w:t>
            </w:r>
          </w:p>
          <w:p w14:paraId="31A274E9" w14:textId="77777777" w:rsidR="004711BA" w:rsidRPr="004711BA" w:rsidRDefault="004711BA" w:rsidP="004711BA">
            <w:pPr>
              <w:spacing w:after="0" w:line="240" w:lineRule="auto"/>
              <w:ind w:left="360"/>
              <w:rPr>
                <w:rFonts w:ascii="Times New Roman" w:eastAsia="ヒラギノ角ゴ Pro W3" w:hAnsi="Times New Roman" w:cs="Times New Roman"/>
                <w:color w:val="000000"/>
                <w:sz w:val="24"/>
                <w:szCs w:val="24"/>
              </w:rPr>
            </w:pPr>
          </w:p>
          <w:p w14:paraId="406BE75C"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4711BA">
              <w:rPr>
                <w:rFonts w:ascii="Times New Roman" w:eastAsia="ヒラギノ角ゴ Pro W3" w:hAnsi="Times New Roman" w:cs="Times New Roman"/>
                <w:color w:val="000000"/>
                <w:sz w:val="24"/>
                <w:szCs w:val="24"/>
              </w:rPr>
              <w:t>scantron</w:t>
            </w:r>
            <w:proofErr w:type="spellEnd"/>
            <w:r w:rsidRPr="004711BA">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14:paraId="069790AA"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p>
          <w:p w14:paraId="7F956DDF"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WHAT YOU DO NOT BRING</w:t>
            </w:r>
          </w:p>
          <w:p w14:paraId="22A4F2FC"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1. Beepers, cell phones, personal tape or CD players, palm pilots, laptop computers.</w:t>
            </w:r>
          </w:p>
          <w:p w14:paraId="2D0A6179"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2. Food or beverages. You will not be allowed to take these to your seat.</w:t>
            </w:r>
          </w:p>
          <w:p w14:paraId="024A3414" w14:textId="77777777" w:rsidR="004711BA" w:rsidRPr="004711BA" w:rsidRDefault="004711BA" w:rsidP="004711BA">
            <w:pPr>
              <w:spacing w:after="0" w:line="240" w:lineRule="auto"/>
              <w:rPr>
                <w:rFonts w:ascii="Times New Roman" w:eastAsia="ヒラギノ角ゴ Pro W3" w:hAnsi="Times New Roman" w:cs="Times New Roman"/>
                <w:color w:val="000000"/>
                <w:sz w:val="24"/>
                <w:szCs w:val="24"/>
              </w:rPr>
            </w:pPr>
            <w:r w:rsidRPr="004711BA">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73BCA3ED"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26E9B1F0"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E5C11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D27192A"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3FFD4915"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2E988E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43559A4"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0DBC8EB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15BBEDC8"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659DC953"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14173C7"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77039871" w14:textId="77777777" w:rsidR="00440B5F" w:rsidRPr="006040A2" w:rsidRDefault="00440B5F" w:rsidP="00ED4B4B">
            <w:pPr>
              <w:spacing w:before="144" w:after="144" w:line="240" w:lineRule="auto"/>
              <w:rPr>
                <w:rFonts w:ascii="Times New Roman" w:eastAsia="ヒラギノ角ゴ Pro W3" w:hAnsi="Times New Roman" w:cs="Times New Roman"/>
                <w:b/>
                <w:color w:val="000000"/>
                <w:sz w:val="20"/>
                <w:szCs w:val="24"/>
              </w:rPr>
            </w:pPr>
          </w:p>
          <w:p w14:paraId="5FFC30B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68E4EA10"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30F45A01" w14:textId="77777777" w:rsidR="00ED606B" w:rsidRPr="006040A2" w:rsidRDefault="00ED606B" w:rsidP="00ED4B4B">
            <w:pPr>
              <w:spacing w:before="144" w:after="144" w:line="240" w:lineRule="auto"/>
              <w:rPr>
                <w:rFonts w:ascii="Times New Roman" w:eastAsia="ヒラギノ角ゴ Pro W3" w:hAnsi="Times New Roman" w:cs="Times New Roman"/>
                <w:b/>
                <w:color w:val="000000"/>
                <w:sz w:val="20"/>
                <w:szCs w:val="24"/>
              </w:rPr>
            </w:pPr>
          </w:p>
          <w:p w14:paraId="292DAB50"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p w14:paraId="5811D276" w14:textId="77777777" w:rsidR="00ED4B4B" w:rsidRPr="006040A2" w:rsidRDefault="00ED4B4B" w:rsidP="00ED4B4B">
            <w:pPr>
              <w:spacing w:before="144" w:after="144" w:line="240" w:lineRule="auto"/>
              <w:rPr>
                <w:rFonts w:ascii="Times New Roman" w:eastAsia="ヒラギノ角ゴ Pro W3" w:hAnsi="Times New Roman" w:cs="Times New Roman"/>
                <w:color w:val="000000"/>
                <w:sz w:val="20"/>
                <w:szCs w:val="24"/>
              </w:rPr>
            </w:pPr>
          </w:p>
        </w:tc>
      </w:tr>
      <w:tr w:rsidR="00ED4B4B" w:rsidRPr="006040A2" w14:paraId="63D5C02B" w14:textId="77777777" w:rsidTr="00E97AAA">
        <w:trPr>
          <w:gridAfter w:val="1"/>
          <w:wAfter w:w="2064" w:type="dxa"/>
          <w:cantSplit/>
          <w:trHeight w:val="161"/>
        </w:trPr>
        <w:tc>
          <w:tcPr>
            <w:tcW w:w="261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8B983F5"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00085135" w14:textId="77777777" w:rsidR="00ED606B" w:rsidRPr="006040A2" w:rsidRDefault="00ED606B" w:rsidP="00ED606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Valencia General Education Student Learning Outcomes</w:t>
            </w:r>
          </w:p>
          <w:p w14:paraId="5A2013D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1BA580FD"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37522A46"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62C9A64"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582BDBCC"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259C0969" w14:textId="77777777" w:rsidR="00ED606B" w:rsidRPr="006040A2" w:rsidRDefault="00ED606B" w:rsidP="00ED4B4B">
            <w:pPr>
              <w:spacing w:before="60" w:after="60" w:line="240" w:lineRule="auto"/>
              <w:rPr>
                <w:rFonts w:ascii="Times New Roman" w:eastAsia="ヒラギノ角ゴ Pro W3" w:hAnsi="Times New Roman" w:cs="Times New Roman"/>
                <w:color w:val="000000"/>
                <w:sz w:val="20"/>
                <w:szCs w:val="24"/>
              </w:rPr>
            </w:pPr>
          </w:p>
          <w:p w14:paraId="6E21D4FD" w14:textId="77777777" w:rsidR="00ED4B4B" w:rsidRPr="006040A2" w:rsidRDefault="00ED606B" w:rsidP="00ED4B4B">
            <w:pPr>
              <w:spacing w:before="60" w:after="60"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color w:val="000000"/>
                <w:sz w:val="20"/>
                <w:szCs w:val="24"/>
              </w:rPr>
              <w:t>IM</w:t>
            </w:r>
            <w:r w:rsidR="00ED4B4B" w:rsidRPr="006040A2">
              <w:rPr>
                <w:rFonts w:ascii="Times New Roman" w:eastAsia="ヒラギノ角ゴ Pro W3" w:hAnsi="Times New Roman" w:cs="Times New Roman"/>
                <w:color w:val="000000"/>
                <w:sz w:val="20"/>
                <w:szCs w:val="24"/>
              </w:rPr>
              <w:t>PORTANT VALENCIA WEBSITE LINKS:</w:t>
            </w:r>
          </w:p>
        </w:tc>
        <w:tc>
          <w:tcPr>
            <w:tcW w:w="7486"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4D19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251871A2"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CULTURAL &amp; HISTORICAL UNDERSTANDING</w:t>
            </w:r>
            <w:r w:rsidRPr="006040A2">
              <w:rPr>
                <w:rFonts w:ascii="Times New Roman" w:eastAsia="ヒラギノ角ゴ Pro W3" w:hAnsi="Times New Roman" w:cs="Times New Roman"/>
                <w:color w:val="000000"/>
                <w:sz w:val="20"/>
                <w:szCs w:val="24"/>
              </w:rPr>
              <w:t>:</w:t>
            </w:r>
            <w:r w:rsidRPr="006040A2">
              <w:rPr>
                <w:rFonts w:ascii="Times New Roman" w:eastAsia="Times New Roman" w:hAnsi="Times New Roman" w:cs="Times New Roman"/>
                <w:color w:val="000000"/>
                <w:sz w:val="18"/>
                <w:szCs w:val="18"/>
              </w:rPr>
              <w:t xml:space="preserve"> Demonstrate understanding of the diverse traditions of the world, and an individual's place in it.</w:t>
            </w:r>
          </w:p>
          <w:p w14:paraId="35CC120B"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ETHICAL RESPONSIBILITY</w:t>
            </w:r>
            <w:r w:rsidRPr="006040A2">
              <w:rPr>
                <w:rFonts w:ascii="Times New Roman" w:eastAsia="ヒラギノ角ゴ Pro W3" w:hAnsi="Times New Roman" w:cs="Times New Roman"/>
                <w:color w:val="000000"/>
                <w:sz w:val="20"/>
                <w:szCs w:val="24"/>
              </w:rPr>
              <w:t>: Demonstrate awareness of personal responsibility in one's civic, social, and academic life.</w:t>
            </w:r>
          </w:p>
          <w:p w14:paraId="70DD00B1" w14:textId="77777777" w:rsidR="00ED606B" w:rsidRPr="006040A2" w:rsidRDefault="00ED606B" w:rsidP="00ED606B">
            <w:pPr>
              <w:spacing w:before="144" w:after="144" w:line="240" w:lineRule="auto"/>
              <w:rPr>
                <w:rFonts w:ascii="Times New Roman" w:eastAsia="ヒラギノ角ゴ Pro W3" w:hAnsi="Times New Roman" w:cs="Times New Roman"/>
                <w:color w:val="000000"/>
                <w:sz w:val="20"/>
                <w:szCs w:val="24"/>
              </w:rPr>
            </w:pPr>
            <w:r w:rsidRPr="006040A2">
              <w:rPr>
                <w:rFonts w:ascii="Times New Roman" w:eastAsia="ヒラギノ角ゴ Pro W3" w:hAnsi="Times New Roman" w:cs="Times New Roman"/>
                <w:b/>
                <w:color w:val="000000"/>
                <w:sz w:val="20"/>
                <w:szCs w:val="24"/>
              </w:rPr>
              <w:t>CRITICAL THINKING</w:t>
            </w:r>
            <w:r w:rsidRPr="006040A2">
              <w:rPr>
                <w:rFonts w:ascii="Times New Roman" w:eastAsia="ヒラギノ角ゴ Pro W3" w:hAnsi="Times New Roman" w:cs="Times New Roman"/>
                <w:color w:val="000000"/>
                <w:sz w:val="20"/>
                <w:szCs w:val="24"/>
              </w:rPr>
              <w:t>: Effectively analyze, evaluate, synthesize, and apply information and ideas from diverse sources and disciplines.</w:t>
            </w:r>
          </w:p>
          <w:p w14:paraId="69707831" w14:textId="77777777" w:rsidR="00ED606B" w:rsidRPr="006040A2" w:rsidRDefault="00ED606B" w:rsidP="00ED606B">
            <w:pPr>
              <w:spacing w:before="60" w:after="60" w:line="240" w:lineRule="auto"/>
              <w:ind w:left="360"/>
              <w:rPr>
                <w:rFonts w:ascii="Times New Roman" w:eastAsia="ヒラギノ角ゴ Pro W3" w:hAnsi="Times New Roman" w:cs="Times New Roman"/>
                <w:color w:val="000000"/>
                <w:sz w:val="20"/>
                <w:szCs w:val="20"/>
              </w:rPr>
            </w:pPr>
          </w:p>
          <w:p w14:paraId="1ABFCD3D" w14:textId="77777777" w:rsidR="00ED606B" w:rsidRPr="006040A2" w:rsidRDefault="00ED606B" w:rsidP="004711BA">
            <w:pPr>
              <w:spacing w:before="60" w:after="60" w:line="240" w:lineRule="auto"/>
              <w:rPr>
                <w:rFonts w:ascii="Times New Roman" w:eastAsia="ヒラギノ角ゴ Pro W3" w:hAnsi="Times New Roman" w:cs="Times New Roman"/>
                <w:color w:val="000000"/>
                <w:sz w:val="20"/>
                <w:szCs w:val="20"/>
              </w:rPr>
            </w:pPr>
          </w:p>
          <w:p w14:paraId="4B31640B"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College Calendar:  </w:t>
            </w:r>
            <w:hyperlink r:id="rId11" w:history="1">
              <w:r w:rsidRPr="006040A2">
                <w:rPr>
                  <w:rFonts w:ascii="Times New Roman" w:eastAsia="ヒラギノ角ゴ Pro W3" w:hAnsi="Times New Roman" w:cs="Times New Roman"/>
                  <w:color w:val="0000FE"/>
                  <w:sz w:val="20"/>
                  <w:szCs w:val="20"/>
                  <w:u w:val="single"/>
                </w:rPr>
                <w:t>http://valenciacollege.edu/calendar/</w:t>
              </w:r>
            </w:hyperlink>
            <w:r w:rsidRPr="006040A2">
              <w:rPr>
                <w:rFonts w:ascii="Times New Roman" w:eastAsia="ヒラギノ角ゴ Pro W3" w:hAnsi="Times New Roman" w:cs="Times New Roman"/>
                <w:color w:val="000000"/>
                <w:sz w:val="20"/>
                <w:szCs w:val="20"/>
              </w:rPr>
              <w:t xml:space="preserve">  </w:t>
            </w:r>
          </w:p>
          <w:p w14:paraId="40D7CD64"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College Catalog:  </w:t>
            </w:r>
            <w:hyperlink r:id="rId12" w:history="1">
              <w:r w:rsidRPr="006040A2">
                <w:rPr>
                  <w:rFonts w:ascii="Times New Roman" w:eastAsia="ヒラギノ角ゴ Pro W3" w:hAnsi="Times New Roman" w:cs="Times New Roman"/>
                  <w:color w:val="0000FE"/>
                  <w:sz w:val="20"/>
                  <w:szCs w:val="20"/>
                  <w:u w:val="single"/>
                  <w:lang w:val="it-IT"/>
                </w:rPr>
                <w:t>http://valenciacollege.edu/catalog/</w:t>
              </w:r>
            </w:hyperlink>
            <w:r w:rsidRPr="006040A2">
              <w:rPr>
                <w:rFonts w:ascii="Times New Roman" w:eastAsia="ヒラギノ角ゴ Pro W3" w:hAnsi="Times New Roman" w:cs="Times New Roman"/>
                <w:color w:val="000000"/>
                <w:sz w:val="20"/>
                <w:szCs w:val="20"/>
                <w:lang w:val="it-IT"/>
              </w:rPr>
              <w:t xml:space="preserve"> </w:t>
            </w:r>
          </w:p>
          <w:p w14:paraId="31EF558A"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rPr>
            </w:pPr>
            <w:r w:rsidRPr="006040A2">
              <w:rPr>
                <w:rFonts w:ascii="Times New Roman" w:eastAsia="ヒラギノ角ゴ Pro W3" w:hAnsi="Times New Roman" w:cs="Times New Roman"/>
                <w:color w:val="000000"/>
                <w:sz w:val="20"/>
                <w:szCs w:val="20"/>
              </w:rPr>
              <w:t xml:space="preserve">Valencia Policy and Procedures:  </w:t>
            </w:r>
            <w:hyperlink r:id="rId13" w:history="1">
              <w:r w:rsidRPr="006040A2">
                <w:rPr>
                  <w:rFonts w:ascii="Times New Roman" w:eastAsia="ヒラギノ角ゴ Pro W3" w:hAnsi="Times New Roman" w:cs="Times New Roman"/>
                  <w:color w:val="0000FE"/>
                  <w:sz w:val="20"/>
                  <w:szCs w:val="20"/>
                  <w:u w:val="single"/>
                </w:rPr>
                <w:t>http://valenciacollege.edu/generalcounsel/policy/</w:t>
              </w:r>
            </w:hyperlink>
          </w:p>
          <w:p w14:paraId="45B14B4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FERPA:  </w:t>
            </w:r>
            <w:hyperlink r:id="rId14" w:history="1">
              <w:r w:rsidRPr="006040A2">
                <w:rPr>
                  <w:rFonts w:ascii="Times New Roman" w:eastAsia="ヒラギノ角ゴ Pro W3" w:hAnsi="Times New Roman" w:cs="Times New Roman"/>
                  <w:color w:val="0000FE"/>
                  <w:sz w:val="20"/>
                  <w:szCs w:val="20"/>
                  <w:u w:val="single"/>
                  <w:lang w:val="it-IT"/>
                </w:rPr>
                <w:t>http://valenciacollege.edu/ferpa/</w:t>
              </w:r>
            </w:hyperlink>
          </w:p>
          <w:p w14:paraId="3DA29D58"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000000"/>
                <w:sz w:val="20"/>
                <w:szCs w:val="20"/>
                <w:lang w:val="it-IT"/>
              </w:rPr>
            </w:pPr>
            <w:r w:rsidRPr="006040A2">
              <w:rPr>
                <w:rFonts w:ascii="Times New Roman" w:eastAsia="ヒラギノ角ゴ Pro W3" w:hAnsi="Times New Roman" w:cs="Times New Roman"/>
                <w:color w:val="000000"/>
                <w:sz w:val="20"/>
                <w:szCs w:val="20"/>
                <w:lang w:val="it-IT"/>
              </w:rPr>
              <w:t xml:space="preserve">ADA:  </w:t>
            </w:r>
            <w:hyperlink r:id="rId15" w:history="1">
              <w:r w:rsidRPr="006040A2">
                <w:rPr>
                  <w:rFonts w:ascii="Times New Roman" w:eastAsia="ヒラギノ角ゴ Pro W3" w:hAnsi="Times New Roman" w:cs="Times New Roman"/>
                  <w:color w:val="0000FE"/>
                  <w:sz w:val="20"/>
                  <w:szCs w:val="20"/>
                  <w:u w:val="single"/>
                  <w:lang w:val="it-IT"/>
                </w:rPr>
                <w:t>http://valenciacollege.edu/osd/handbook/sec4.htm</w:t>
              </w:r>
            </w:hyperlink>
            <w:r w:rsidRPr="006040A2">
              <w:rPr>
                <w:rFonts w:ascii="Times New Roman" w:eastAsia="ヒラギノ角ゴ Pro W3" w:hAnsi="Times New Roman" w:cs="Times New Roman"/>
                <w:color w:val="000000"/>
                <w:sz w:val="20"/>
                <w:szCs w:val="20"/>
                <w:lang w:val="it-IT"/>
              </w:rPr>
              <w:t xml:space="preserve"> </w:t>
            </w:r>
          </w:p>
          <w:p w14:paraId="227B00AD" w14:textId="77777777" w:rsidR="00ED4B4B" w:rsidRPr="006040A2" w:rsidRDefault="00ED4B4B" w:rsidP="00ED4B4B">
            <w:pPr>
              <w:numPr>
                <w:ilvl w:val="0"/>
                <w:numId w:val="3"/>
              </w:numPr>
              <w:spacing w:before="60" w:after="60" w:line="240" w:lineRule="auto"/>
              <w:ind w:hanging="360"/>
              <w:rPr>
                <w:rFonts w:ascii="Times New Roman" w:eastAsia="ヒラギノ角ゴ Pro W3" w:hAnsi="Times New Roman" w:cs="Times New Roman"/>
                <w:color w:val="183669"/>
                <w:szCs w:val="20"/>
              </w:rPr>
            </w:pPr>
            <w:r w:rsidRPr="006040A2">
              <w:rPr>
                <w:rFonts w:ascii="Times New Roman" w:eastAsia="ヒラギノ角ゴ Pro W3" w:hAnsi="Times New Roman" w:cs="Times New Roman"/>
                <w:color w:val="000000"/>
                <w:sz w:val="20"/>
                <w:szCs w:val="20"/>
              </w:rPr>
              <w:t xml:space="preserve">Medical Records:  </w:t>
            </w:r>
            <w:hyperlink r:id="rId16" w:history="1">
              <w:r w:rsidRPr="006040A2">
                <w:rPr>
                  <w:rFonts w:ascii="Times New Roman" w:eastAsia="ヒラギノ角ゴ Pro W3" w:hAnsi="Times New Roman" w:cs="Times New Roman"/>
                  <w:color w:val="0000FE"/>
                  <w:szCs w:val="20"/>
                  <w:u w:val="single"/>
                </w:rPr>
                <w:t>http://valenciacollege.edu/generalcounsel/policy/ValenciaCollegePolicy.cfm?policyID=186</w:t>
              </w:r>
            </w:hyperlink>
            <w:r w:rsidRPr="006040A2">
              <w:rPr>
                <w:rFonts w:ascii="Times New Roman" w:eastAsia="ヒラギノ角ゴ Pro W3" w:hAnsi="Times New Roman" w:cs="Times New Roman"/>
                <w:color w:val="183669"/>
                <w:szCs w:val="20"/>
              </w:rPr>
              <w:t xml:space="preserve"> </w:t>
            </w:r>
          </w:p>
        </w:tc>
      </w:tr>
      <w:tr w:rsidR="00ED4B4B" w:rsidRPr="006040A2" w14:paraId="30B45B66" w14:textId="77777777" w:rsidTr="00E97AAA">
        <w:trPr>
          <w:gridAfter w:val="1"/>
          <w:wAfter w:w="2064" w:type="dxa"/>
          <w:cantSplit/>
          <w:trHeight w:val="23"/>
        </w:trPr>
        <w:tc>
          <w:tcPr>
            <w:tcW w:w="2610"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1A3A0ADD" w14:textId="77777777" w:rsidR="00ED4B4B" w:rsidRPr="00AF7D00" w:rsidRDefault="00ED4B4B" w:rsidP="00ED4B4B">
            <w:pPr>
              <w:spacing w:before="60" w:after="60" w:line="240" w:lineRule="auto"/>
              <w:rPr>
                <w:rFonts w:ascii="Times New Roman" w:eastAsia="ヒラギノ角ゴ Pro W3" w:hAnsi="Times New Roman" w:cs="Times New Roman"/>
                <w:b/>
                <w:i/>
                <w:color w:val="000000"/>
                <w:sz w:val="32"/>
                <w:szCs w:val="32"/>
              </w:rPr>
            </w:pPr>
            <w:r w:rsidRPr="00AF7D00">
              <w:rPr>
                <w:rFonts w:ascii="Times New Roman" w:eastAsia="ヒラギノ角ゴ Pro W3" w:hAnsi="Times New Roman" w:cs="Times New Roman"/>
                <w:b/>
                <w:i/>
                <w:color w:val="000000"/>
                <w:sz w:val="32"/>
                <w:szCs w:val="32"/>
              </w:rPr>
              <w:t>DISCLAIMER:</w:t>
            </w:r>
          </w:p>
        </w:tc>
        <w:tc>
          <w:tcPr>
            <w:tcW w:w="7486" w:type="dxa"/>
            <w:gridSpan w:val="2"/>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BF8093" w14:textId="77777777" w:rsidR="00ED4B4B" w:rsidRPr="00AF7D00" w:rsidRDefault="00ED4B4B" w:rsidP="00ED4B4B">
            <w:pPr>
              <w:spacing w:before="60" w:after="60"/>
              <w:rPr>
                <w:rFonts w:ascii="Times New Roman" w:eastAsia="ヒラギノ角ゴ Pro W3" w:hAnsi="Times New Roman" w:cs="Times New Roman"/>
                <w:b/>
                <w:i/>
                <w:color w:val="000000"/>
                <w:sz w:val="32"/>
                <w:szCs w:val="32"/>
                <w:u w:val="double"/>
              </w:rPr>
            </w:pPr>
            <w:r w:rsidRPr="00AF7D00">
              <w:rPr>
                <w:rFonts w:ascii="Times New Roman" w:eastAsia="ヒラギノ角ゴ Pro W3" w:hAnsi="Times New Roman" w:cs="Times New Roman"/>
                <w:b/>
                <w:i/>
                <w:color w:val="000000"/>
                <w:sz w:val="32"/>
                <w:szCs w:val="32"/>
              </w:rPr>
              <w:t>Changes may be made at the discretion of the instructor.</w:t>
            </w:r>
          </w:p>
        </w:tc>
      </w:tr>
    </w:tbl>
    <w:p w14:paraId="12232349" w14:textId="77777777" w:rsidR="00A31451" w:rsidRDefault="00A31451"/>
    <w:p w14:paraId="65E36C21" w14:textId="77777777" w:rsidR="00DA6185" w:rsidRDefault="00DA6185"/>
    <w:p w14:paraId="38370F39" w14:textId="77777777" w:rsidR="003F76C4" w:rsidRDefault="003F76C4">
      <w:pPr>
        <w:sectPr w:rsidR="003F76C4">
          <w:pgSz w:w="12240" w:h="15840"/>
          <w:pgMar w:top="1440" w:right="1440" w:bottom="1440" w:left="1440" w:header="720" w:footer="720" w:gutter="0"/>
          <w:cols w:space="720"/>
          <w:docGrid w:linePitch="360"/>
        </w:sectPr>
      </w:pPr>
      <w:bookmarkStart w:id="2" w:name="_GoBack"/>
      <w:bookmarkEnd w:id="2"/>
    </w:p>
    <w:p w14:paraId="6EABAB14" w14:textId="77777777" w:rsidR="00F10197" w:rsidRPr="00C214D1" w:rsidRDefault="00F10197" w:rsidP="00F10197">
      <w:pPr>
        <w:spacing w:line="240" w:lineRule="auto"/>
        <w:rPr>
          <w:rFonts w:ascii="Times New Roman" w:hAnsi="Times New Roman" w:cs="Times New Roman"/>
          <w:sz w:val="26"/>
          <w:szCs w:val="26"/>
          <w:u w:val="double"/>
        </w:rPr>
      </w:pPr>
      <w:r w:rsidRPr="00C214D1">
        <w:rPr>
          <w:rFonts w:ascii="Times New Roman" w:hAnsi="Times New Roman" w:cs="Times New Roman"/>
          <w:sz w:val="26"/>
          <w:szCs w:val="26"/>
          <w:u w:val="double"/>
        </w:rPr>
        <w:lastRenderedPageBreak/>
        <w:t>COURSE OUTLINE</w:t>
      </w:r>
    </w:p>
    <w:tbl>
      <w:tblPr>
        <w:tblStyle w:val="TableGrid"/>
        <w:tblW w:w="9108" w:type="dxa"/>
        <w:tblLayout w:type="fixed"/>
        <w:tblLook w:val="04A0" w:firstRow="1" w:lastRow="0" w:firstColumn="1" w:lastColumn="0" w:noHBand="0" w:noVBand="1"/>
      </w:tblPr>
      <w:tblGrid>
        <w:gridCol w:w="1008"/>
        <w:gridCol w:w="912"/>
        <w:gridCol w:w="7188"/>
      </w:tblGrid>
      <w:tr w:rsidR="00F10197" w:rsidRPr="00F10197" w14:paraId="7EA6195F" w14:textId="77777777" w:rsidTr="0037580F">
        <w:tc>
          <w:tcPr>
            <w:tcW w:w="1008" w:type="dxa"/>
          </w:tcPr>
          <w:p w14:paraId="4ACF1CD2"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Sessions</w:t>
            </w:r>
          </w:p>
        </w:tc>
        <w:tc>
          <w:tcPr>
            <w:tcW w:w="912" w:type="dxa"/>
          </w:tcPr>
          <w:p w14:paraId="0691763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Dates</w:t>
            </w:r>
          </w:p>
        </w:tc>
        <w:tc>
          <w:tcPr>
            <w:tcW w:w="7188" w:type="dxa"/>
          </w:tcPr>
          <w:p w14:paraId="156FD75F"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Topics</w:t>
            </w:r>
          </w:p>
        </w:tc>
      </w:tr>
      <w:tr w:rsidR="00F10197" w:rsidRPr="00F10197" w14:paraId="1566BBBF" w14:textId="77777777" w:rsidTr="0037580F">
        <w:tc>
          <w:tcPr>
            <w:tcW w:w="1008" w:type="dxa"/>
          </w:tcPr>
          <w:p w14:paraId="452844C0" w14:textId="77777777" w:rsidR="00F10197" w:rsidRPr="00F10197" w:rsidRDefault="00F10197" w:rsidP="00F10197">
            <w:pPr>
              <w:contextualSpacing/>
              <w:rPr>
                <w:rFonts w:ascii="Times New Roman" w:hAnsi="Times New Roman" w:cs="Times New Roman"/>
              </w:rPr>
            </w:pPr>
            <w:r w:rsidRPr="00F10197">
              <w:rPr>
                <w:rFonts w:ascii="Times New Roman" w:hAnsi="Times New Roman" w:cs="Times New Roman"/>
              </w:rPr>
              <w:t>1</w:t>
            </w:r>
          </w:p>
        </w:tc>
        <w:tc>
          <w:tcPr>
            <w:tcW w:w="912" w:type="dxa"/>
          </w:tcPr>
          <w:p w14:paraId="34E261AD" w14:textId="6FF97116" w:rsidR="00F10197" w:rsidRPr="00F10197" w:rsidRDefault="008E67A2" w:rsidP="00F10197">
            <w:pPr>
              <w:contextualSpacing/>
              <w:rPr>
                <w:rFonts w:ascii="Times New Roman" w:hAnsi="Times New Roman" w:cs="Times New Roman"/>
              </w:rPr>
            </w:pPr>
            <w:r>
              <w:rPr>
                <w:rFonts w:ascii="Times New Roman" w:hAnsi="Times New Roman" w:cs="Times New Roman"/>
              </w:rPr>
              <w:t>5/12</w:t>
            </w:r>
          </w:p>
        </w:tc>
        <w:tc>
          <w:tcPr>
            <w:tcW w:w="7188" w:type="dxa"/>
          </w:tcPr>
          <w:p w14:paraId="6BCA0136" w14:textId="77777777" w:rsidR="00F10197" w:rsidRPr="00F10197" w:rsidRDefault="00F10197" w:rsidP="00F10197">
            <w:pPr>
              <w:contextualSpacing/>
              <w:rPr>
                <w:rFonts w:ascii="Times New Roman" w:hAnsi="Times New Roman" w:cs="Times New Roman"/>
              </w:rPr>
            </w:pPr>
            <w:r w:rsidRPr="00F10197">
              <w:rPr>
                <w:rFonts w:ascii="Times New Roman" w:hAnsi="Times New Roman" w:cs="Times New Roman"/>
              </w:rPr>
              <w:t>Course Intro, Unit Intro. Group Intro, Theories Overview</w:t>
            </w:r>
          </w:p>
          <w:p w14:paraId="3F9D6CE1" w14:textId="77777777" w:rsidR="00F10197" w:rsidRPr="00F10197" w:rsidRDefault="00F10197" w:rsidP="00F10197">
            <w:pPr>
              <w:contextualSpacing/>
              <w:rPr>
                <w:rFonts w:ascii="Times New Roman" w:hAnsi="Times New Roman" w:cs="Times New Roman"/>
              </w:rPr>
            </w:pPr>
          </w:p>
        </w:tc>
      </w:tr>
    </w:tbl>
    <w:p w14:paraId="59D2ABFD" w14:textId="77777777" w:rsidR="006A6A0F" w:rsidRDefault="006A6A0F" w:rsidP="00295B8D">
      <w:pPr>
        <w:rPr>
          <w:rFonts w:ascii="Times New Roman" w:hAnsi="Times New Roman" w:cs="Times New Roman"/>
        </w:rPr>
        <w:sectPr w:rsidR="006A6A0F">
          <w:pgSz w:w="12240" w:h="15840"/>
          <w:pgMar w:top="1440" w:right="1440" w:bottom="1440" w:left="1440" w:header="720" w:footer="720" w:gutter="0"/>
          <w:cols w:space="720"/>
          <w:docGrid w:linePitch="360"/>
        </w:sectPr>
      </w:pPr>
    </w:p>
    <w:tbl>
      <w:tblPr>
        <w:tblStyle w:val="TableGrid"/>
        <w:tblW w:w="9108" w:type="dxa"/>
        <w:tblLook w:val="04A0" w:firstRow="1" w:lastRow="0" w:firstColumn="1" w:lastColumn="0" w:noHBand="0" w:noVBand="1"/>
      </w:tblPr>
      <w:tblGrid>
        <w:gridCol w:w="1008"/>
        <w:gridCol w:w="912"/>
        <w:gridCol w:w="7188"/>
      </w:tblGrid>
      <w:tr w:rsidR="00F10197" w:rsidRPr="00F10197" w14:paraId="2C06C34A" w14:textId="77777777" w:rsidTr="0037580F">
        <w:tc>
          <w:tcPr>
            <w:tcW w:w="1008" w:type="dxa"/>
          </w:tcPr>
          <w:p w14:paraId="213D5738" w14:textId="482BF7EA" w:rsidR="00F10197" w:rsidRPr="00F10197" w:rsidRDefault="00F10197" w:rsidP="00295B8D">
            <w:pPr>
              <w:rPr>
                <w:rFonts w:ascii="Times New Roman" w:hAnsi="Times New Roman" w:cs="Times New Roman"/>
              </w:rPr>
            </w:pPr>
            <w:r w:rsidRPr="00F10197">
              <w:rPr>
                <w:rFonts w:ascii="Times New Roman" w:hAnsi="Times New Roman" w:cs="Times New Roman"/>
              </w:rPr>
              <w:lastRenderedPageBreak/>
              <w:t>2</w:t>
            </w:r>
          </w:p>
        </w:tc>
        <w:tc>
          <w:tcPr>
            <w:tcW w:w="912" w:type="dxa"/>
          </w:tcPr>
          <w:p w14:paraId="4947C819" w14:textId="3AE563A3" w:rsidR="00F10197" w:rsidRPr="00F10197" w:rsidRDefault="008E67A2" w:rsidP="00295B8D">
            <w:pPr>
              <w:rPr>
                <w:rFonts w:ascii="Times New Roman" w:hAnsi="Times New Roman" w:cs="Times New Roman"/>
              </w:rPr>
            </w:pPr>
            <w:r>
              <w:rPr>
                <w:rFonts w:ascii="Times New Roman" w:hAnsi="Times New Roman" w:cs="Times New Roman"/>
              </w:rPr>
              <w:t>5/14</w:t>
            </w:r>
          </w:p>
        </w:tc>
        <w:tc>
          <w:tcPr>
            <w:tcW w:w="7188" w:type="dxa"/>
          </w:tcPr>
          <w:p w14:paraId="61D44F3B"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Fallacies, Theological Voluntarism</w:t>
            </w:r>
          </w:p>
          <w:p w14:paraId="28F076B5"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#1</w:t>
            </w:r>
          </w:p>
        </w:tc>
      </w:tr>
    </w:tbl>
    <w:p w14:paraId="2D1EE44A" w14:textId="77777777" w:rsidR="006A6A0F" w:rsidRDefault="006A6A0F" w:rsidP="00295B8D">
      <w:pPr>
        <w:rPr>
          <w:rFonts w:ascii="Times New Roman" w:hAnsi="Times New Roman" w:cs="Times New Roman"/>
        </w:rPr>
        <w:sectPr w:rsidR="006A6A0F" w:rsidSect="006A6A0F">
          <w:type w:val="continuous"/>
          <w:pgSz w:w="12240" w:h="15840"/>
          <w:pgMar w:top="1440" w:right="1440" w:bottom="1440" w:left="1440" w:header="720" w:footer="720" w:gutter="0"/>
          <w:cols w:space="720"/>
          <w:docGrid w:linePitch="360"/>
        </w:sectPr>
      </w:pPr>
    </w:p>
    <w:tbl>
      <w:tblPr>
        <w:tblStyle w:val="TableGrid"/>
        <w:tblW w:w="9108" w:type="dxa"/>
        <w:tblLook w:val="04A0" w:firstRow="1" w:lastRow="0" w:firstColumn="1" w:lastColumn="0" w:noHBand="0" w:noVBand="1"/>
      </w:tblPr>
      <w:tblGrid>
        <w:gridCol w:w="1008"/>
        <w:gridCol w:w="912"/>
        <w:gridCol w:w="7188"/>
      </w:tblGrid>
      <w:tr w:rsidR="00F10197" w:rsidRPr="00F10197" w14:paraId="23145914" w14:textId="77777777" w:rsidTr="0037580F">
        <w:tc>
          <w:tcPr>
            <w:tcW w:w="1008" w:type="dxa"/>
          </w:tcPr>
          <w:p w14:paraId="1A7EB6F1" w14:textId="021CFCE7" w:rsidR="00F10197" w:rsidRPr="00F10197" w:rsidRDefault="00F10197" w:rsidP="00295B8D">
            <w:pPr>
              <w:rPr>
                <w:rFonts w:ascii="Times New Roman" w:hAnsi="Times New Roman" w:cs="Times New Roman"/>
              </w:rPr>
            </w:pPr>
            <w:r w:rsidRPr="00F10197">
              <w:rPr>
                <w:rFonts w:ascii="Times New Roman" w:hAnsi="Times New Roman" w:cs="Times New Roman"/>
              </w:rPr>
              <w:lastRenderedPageBreak/>
              <w:t>3</w:t>
            </w:r>
          </w:p>
        </w:tc>
        <w:tc>
          <w:tcPr>
            <w:tcW w:w="912" w:type="dxa"/>
          </w:tcPr>
          <w:p w14:paraId="0A3CF2DA" w14:textId="743E9D4D" w:rsidR="00F10197" w:rsidRPr="00F10197" w:rsidRDefault="00F10197" w:rsidP="008E67A2">
            <w:pPr>
              <w:rPr>
                <w:rFonts w:ascii="Times New Roman" w:hAnsi="Times New Roman" w:cs="Times New Roman"/>
              </w:rPr>
            </w:pPr>
            <w:r w:rsidRPr="00F10197">
              <w:rPr>
                <w:rFonts w:ascii="Times New Roman" w:hAnsi="Times New Roman" w:cs="Times New Roman"/>
              </w:rPr>
              <w:t>5</w:t>
            </w:r>
            <w:r w:rsidR="008E67A2">
              <w:rPr>
                <w:rFonts w:ascii="Times New Roman" w:hAnsi="Times New Roman" w:cs="Times New Roman"/>
              </w:rPr>
              <w:t>/19</w:t>
            </w:r>
          </w:p>
        </w:tc>
        <w:tc>
          <w:tcPr>
            <w:tcW w:w="7188" w:type="dxa"/>
          </w:tcPr>
          <w:p w14:paraId="5F3D4A9E"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Egoism, Relativism</w:t>
            </w:r>
          </w:p>
          <w:p w14:paraId="4D647CCB"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#2</w:t>
            </w:r>
          </w:p>
        </w:tc>
      </w:tr>
      <w:tr w:rsidR="00F10197" w:rsidRPr="00F10197" w14:paraId="14FBC798" w14:textId="77777777" w:rsidTr="0037580F">
        <w:tc>
          <w:tcPr>
            <w:tcW w:w="1008" w:type="dxa"/>
          </w:tcPr>
          <w:p w14:paraId="5EAA2C3B"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4</w:t>
            </w:r>
          </w:p>
        </w:tc>
        <w:tc>
          <w:tcPr>
            <w:tcW w:w="912" w:type="dxa"/>
          </w:tcPr>
          <w:p w14:paraId="416FB6B7" w14:textId="4438FF56" w:rsidR="00F10197" w:rsidRPr="00F10197" w:rsidRDefault="00F10197" w:rsidP="008E67A2">
            <w:pPr>
              <w:rPr>
                <w:rFonts w:ascii="Times New Roman" w:hAnsi="Times New Roman" w:cs="Times New Roman"/>
              </w:rPr>
            </w:pPr>
            <w:r w:rsidRPr="00F10197">
              <w:rPr>
                <w:rFonts w:ascii="Times New Roman" w:hAnsi="Times New Roman" w:cs="Times New Roman"/>
              </w:rPr>
              <w:t>5/</w:t>
            </w:r>
            <w:r w:rsidR="008E67A2">
              <w:rPr>
                <w:rFonts w:ascii="Times New Roman" w:hAnsi="Times New Roman" w:cs="Times New Roman"/>
              </w:rPr>
              <w:t>21</w:t>
            </w:r>
          </w:p>
        </w:tc>
        <w:tc>
          <w:tcPr>
            <w:tcW w:w="7188" w:type="dxa"/>
          </w:tcPr>
          <w:p w14:paraId="75C157CE"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Sentimentalism, Intuitionism</w:t>
            </w:r>
          </w:p>
          <w:p w14:paraId="15526510"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#3</w:t>
            </w:r>
          </w:p>
        </w:tc>
      </w:tr>
      <w:tr w:rsidR="00F10197" w:rsidRPr="00F10197" w14:paraId="4CEF2AE1" w14:textId="77777777" w:rsidTr="0037580F">
        <w:tc>
          <w:tcPr>
            <w:tcW w:w="1008" w:type="dxa"/>
          </w:tcPr>
          <w:p w14:paraId="1A24CF37"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5</w:t>
            </w:r>
          </w:p>
        </w:tc>
        <w:tc>
          <w:tcPr>
            <w:tcW w:w="912" w:type="dxa"/>
          </w:tcPr>
          <w:p w14:paraId="112E1EEA" w14:textId="29F9A8A2" w:rsidR="00F10197" w:rsidRPr="00F10197" w:rsidRDefault="00F10197" w:rsidP="008E67A2">
            <w:pPr>
              <w:rPr>
                <w:rFonts w:ascii="Times New Roman" w:hAnsi="Times New Roman" w:cs="Times New Roman"/>
              </w:rPr>
            </w:pPr>
            <w:r w:rsidRPr="00F10197">
              <w:rPr>
                <w:rFonts w:ascii="Times New Roman" w:hAnsi="Times New Roman" w:cs="Times New Roman"/>
              </w:rPr>
              <w:t>5/2</w:t>
            </w:r>
            <w:r w:rsidR="008E67A2">
              <w:rPr>
                <w:rFonts w:ascii="Times New Roman" w:hAnsi="Times New Roman" w:cs="Times New Roman"/>
              </w:rPr>
              <w:t>6</w:t>
            </w:r>
          </w:p>
        </w:tc>
        <w:tc>
          <w:tcPr>
            <w:tcW w:w="7188" w:type="dxa"/>
          </w:tcPr>
          <w:p w14:paraId="3164B7BF"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Kantian Rationalism</w:t>
            </w:r>
          </w:p>
          <w:p w14:paraId="7FE9F1D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#4</w:t>
            </w:r>
          </w:p>
        </w:tc>
      </w:tr>
      <w:tr w:rsidR="00F10197" w:rsidRPr="00F10197" w14:paraId="04E6ABB5" w14:textId="77777777" w:rsidTr="0037580F">
        <w:tc>
          <w:tcPr>
            <w:tcW w:w="1008" w:type="dxa"/>
          </w:tcPr>
          <w:p w14:paraId="0E4CE41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6</w:t>
            </w:r>
          </w:p>
        </w:tc>
        <w:tc>
          <w:tcPr>
            <w:tcW w:w="912" w:type="dxa"/>
          </w:tcPr>
          <w:p w14:paraId="36D609FD" w14:textId="14E488D8" w:rsidR="00F10197" w:rsidRPr="00F10197" w:rsidRDefault="00F10197" w:rsidP="008E67A2">
            <w:pPr>
              <w:rPr>
                <w:rFonts w:ascii="Times New Roman" w:hAnsi="Times New Roman" w:cs="Times New Roman"/>
              </w:rPr>
            </w:pPr>
            <w:r w:rsidRPr="00F10197">
              <w:rPr>
                <w:rFonts w:ascii="Times New Roman" w:hAnsi="Times New Roman" w:cs="Times New Roman"/>
              </w:rPr>
              <w:t>5/2</w:t>
            </w:r>
            <w:r w:rsidR="008E67A2">
              <w:rPr>
                <w:rFonts w:ascii="Times New Roman" w:hAnsi="Times New Roman" w:cs="Times New Roman"/>
              </w:rPr>
              <w:t>8</w:t>
            </w:r>
          </w:p>
        </w:tc>
        <w:tc>
          <w:tcPr>
            <w:tcW w:w="7188" w:type="dxa"/>
          </w:tcPr>
          <w:p w14:paraId="4C49F006"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Hedonism, Utilitarianism</w:t>
            </w:r>
          </w:p>
          <w:p w14:paraId="4B89EA19"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#5</w:t>
            </w:r>
          </w:p>
        </w:tc>
      </w:tr>
      <w:tr w:rsidR="00F10197" w:rsidRPr="00F10197" w14:paraId="52813C88" w14:textId="77777777" w:rsidTr="0037580F">
        <w:tc>
          <w:tcPr>
            <w:tcW w:w="1008" w:type="dxa"/>
          </w:tcPr>
          <w:p w14:paraId="2056047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7</w:t>
            </w:r>
          </w:p>
        </w:tc>
        <w:tc>
          <w:tcPr>
            <w:tcW w:w="912" w:type="dxa"/>
          </w:tcPr>
          <w:p w14:paraId="1EF513AE" w14:textId="47B2066F" w:rsidR="00F10197" w:rsidRPr="00F10197" w:rsidRDefault="008A7560" w:rsidP="00295B8D">
            <w:pPr>
              <w:rPr>
                <w:rFonts w:ascii="Times New Roman" w:hAnsi="Times New Roman" w:cs="Times New Roman"/>
              </w:rPr>
            </w:pPr>
            <w:r>
              <w:rPr>
                <w:rFonts w:ascii="Times New Roman" w:hAnsi="Times New Roman" w:cs="Times New Roman"/>
              </w:rPr>
              <w:t>6/2</w:t>
            </w:r>
          </w:p>
        </w:tc>
        <w:tc>
          <w:tcPr>
            <w:tcW w:w="7188" w:type="dxa"/>
          </w:tcPr>
          <w:p w14:paraId="3B00CFA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Rationalism vs. Utilitarianism</w:t>
            </w:r>
          </w:p>
          <w:p w14:paraId="292A3007"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(Group Check #1)</w:t>
            </w:r>
          </w:p>
        </w:tc>
      </w:tr>
      <w:tr w:rsidR="00F10197" w:rsidRPr="00F10197" w14:paraId="4154BB02" w14:textId="77777777" w:rsidTr="0037580F">
        <w:tc>
          <w:tcPr>
            <w:tcW w:w="1008" w:type="dxa"/>
          </w:tcPr>
          <w:p w14:paraId="42FC0BE4"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8</w:t>
            </w:r>
          </w:p>
        </w:tc>
        <w:tc>
          <w:tcPr>
            <w:tcW w:w="912" w:type="dxa"/>
          </w:tcPr>
          <w:p w14:paraId="5A61058A" w14:textId="07016EF8" w:rsidR="00F10197" w:rsidRPr="00F10197" w:rsidRDefault="008A7560" w:rsidP="00295B8D">
            <w:pPr>
              <w:rPr>
                <w:rFonts w:ascii="Times New Roman" w:hAnsi="Times New Roman" w:cs="Times New Roman"/>
              </w:rPr>
            </w:pPr>
            <w:r>
              <w:rPr>
                <w:rFonts w:ascii="Times New Roman" w:hAnsi="Times New Roman" w:cs="Times New Roman"/>
              </w:rPr>
              <w:t>6/4</w:t>
            </w:r>
          </w:p>
        </w:tc>
        <w:tc>
          <w:tcPr>
            <w:tcW w:w="7188" w:type="dxa"/>
          </w:tcPr>
          <w:p w14:paraId="571E658F"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Pragmatism</w:t>
            </w:r>
          </w:p>
          <w:p w14:paraId="442B0467"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#6</w:t>
            </w:r>
          </w:p>
        </w:tc>
      </w:tr>
      <w:tr w:rsidR="00F10197" w:rsidRPr="00F10197" w14:paraId="7CABCBE9" w14:textId="77777777" w:rsidTr="0037580F">
        <w:tc>
          <w:tcPr>
            <w:tcW w:w="1008" w:type="dxa"/>
          </w:tcPr>
          <w:p w14:paraId="6A972287"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9</w:t>
            </w:r>
          </w:p>
        </w:tc>
        <w:tc>
          <w:tcPr>
            <w:tcW w:w="912" w:type="dxa"/>
          </w:tcPr>
          <w:p w14:paraId="431476F9" w14:textId="05298548" w:rsidR="00F10197" w:rsidRPr="00F10197" w:rsidRDefault="00F10197" w:rsidP="008A7560">
            <w:pPr>
              <w:rPr>
                <w:rFonts w:ascii="Times New Roman" w:hAnsi="Times New Roman" w:cs="Times New Roman"/>
              </w:rPr>
            </w:pPr>
            <w:r w:rsidRPr="00F10197">
              <w:rPr>
                <w:rFonts w:ascii="Times New Roman" w:hAnsi="Times New Roman" w:cs="Times New Roman"/>
              </w:rPr>
              <w:t>6/</w:t>
            </w:r>
            <w:r w:rsidR="008A7560">
              <w:rPr>
                <w:rFonts w:ascii="Times New Roman" w:hAnsi="Times New Roman" w:cs="Times New Roman"/>
              </w:rPr>
              <w:t>9</w:t>
            </w:r>
          </w:p>
        </w:tc>
        <w:tc>
          <w:tcPr>
            <w:tcW w:w="7188" w:type="dxa"/>
          </w:tcPr>
          <w:p w14:paraId="032517CF"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Social Contract</w:t>
            </w:r>
          </w:p>
          <w:p w14:paraId="410F228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#7</w:t>
            </w:r>
          </w:p>
        </w:tc>
      </w:tr>
      <w:tr w:rsidR="00F10197" w:rsidRPr="00F10197" w14:paraId="06B1096A" w14:textId="77777777" w:rsidTr="0037580F">
        <w:tc>
          <w:tcPr>
            <w:tcW w:w="1008" w:type="dxa"/>
          </w:tcPr>
          <w:p w14:paraId="65BAB60F"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10</w:t>
            </w:r>
          </w:p>
        </w:tc>
        <w:tc>
          <w:tcPr>
            <w:tcW w:w="912" w:type="dxa"/>
          </w:tcPr>
          <w:p w14:paraId="46E74693" w14:textId="51CA503C" w:rsidR="00F10197" w:rsidRPr="00F10197" w:rsidRDefault="00F10197" w:rsidP="008A7560">
            <w:pPr>
              <w:rPr>
                <w:rFonts w:ascii="Times New Roman" w:hAnsi="Times New Roman" w:cs="Times New Roman"/>
              </w:rPr>
            </w:pPr>
            <w:r w:rsidRPr="00F10197">
              <w:rPr>
                <w:rFonts w:ascii="Times New Roman" w:hAnsi="Times New Roman" w:cs="Times New Roman"/>
              </w:rPr>
              <w:t>6/</w:t>
            </w:r>
            <w:r w:rsidR="008A7560">
              <w:rPr>
                <w:rFonts w:ascii="Times New Roman" w:hAnsi="Times New Roman" w:cs="Times New Roman"/>
              </w:rPr>
              <w:t>11</w:t>
            </w:r>
          </w:p>
        </w:tc>
        <w:tc>
          <w:tcPr>
            <w:tcW w:w="7188" w:type="dxa"/>
          </w:tcPr>
          <w:p w14:paraId="318B492C"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Virtue Ethics</w:t>
            </w:r>
          </w:p>
          <w:p w14:paraId="4782F9AC"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#8</w:t>
            </w:r>
          </w:p>
        </w:tc>
      </w:tr>
      <w:tr w:rsidR="00F10197" w:rsidRPr="00F10197" w14:paraId="34DC18B9" w14:textId="77777777" w:rsidTr="0037580F">
        <w:tc>
          <w:tcPr>
            <w:tcW w:w="1008" w:type="dxa"/>
          </w:tcPr>
          <w:p w14:paraId="50C2D76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11</w:t>
            </w:r>
          </w:p>
        </w:tc>
        <w:tc>
          <w:tcPr>
            <w:tcW w:w="912" w:type="dxa"/>
          </w:tcPr>
          <w:p w14:paraId="5DCDCD6D" w14:textId="75E6FE60" w:rsidR="00F10197" w:rsidRPr="00F10197" w:rsidRDefault="00F10197" w:rsidP="008A7560">
            <w:pPr>
              <w:rPr>
                <w:rFonts w:ascii="Times New Roman" w:hAnsi="Times New Roman" w:cs="Times New Roman"/>
              </w:rPr>
            </w:pPr>
            <w:r w:rsidRPr="00F10197">
              <w:rPr>
                <w:rFonts w:ascii="Times New Roman" w:hAnsi="Times New Roman" w:cs="Times New Roman"/>
              </w:rPr>
              <w:t>6/1</w:t>
            </w:r>
            <w:r w:rsidR="008A7560">
              <w:rPr>
                <w:rFonts w:ascii="Times New Roman" w:hAnsi="Times New Roman" w:cs="Times New Roman"/>
              </w:rPr>
              <w:t>6</w:t>
            </w:r>
          </w:p>
        </w:tc>
        <w:tc>
          <w:tcPr>
            <w:tcW w:w="7188" w:type="dxa"/>
          </w:tcPr>
          <w:p w14:paraId="3B4EADFB"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Care Ethics</w:t>
            </w:r>
          </w:p>
          <w:p w14:paraId="547558CA"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 #9</w:t>
            </w:r>
          </w:p>
        </w:tc>
      </w:tr>
      <w:tr w:rsidR="00F10197" w:rsidRPr="00F10197" w14:paraId="462CF4CB" w14:textId="77777777" w:rsidTr="0037580F">
        <w:tc>
          <w:tcPr>
            <w:tcW w:w="1008" w:type="dxa"/>
          </w:tcPr>
          <w:p w14:paraId="7AAD34CA"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12</w:t>
            </w:r>
          </w:p>
        </w:tc>
        <w:tc>
          <w:tcPr>
            <w:tcW w:w="912" w:type="dxa"/>
          </w:tcPr>
          <w:p w14:paraId="61CF2370" w14:textId="1F4DFBFB" w:rsidR="00F10197" w:rsidRPr="00F10197" w:rsidRDefault="00F10197" w:rsidP="008A7560">
            <w:pPr>
              <w:rPr>
                <w:rFonts w:ascii="Times New Roman" w:hAnsi="Times New Roman" w:cs="Times New Roman"/>
              </w:rPr>
            </w:pPr>
            <w:r w:rsidRPr="00F10197">
              <w:rPr>
                <w:rFonts w:ascii="Times New Roman" w:hAnsi="Times New Roman" w:cs="Times New Roman"/>
              </w:rPr>
              <w:t>6/</w:t>
            </w:r>
            <w:r w:rsidR="008A7560">
              <w:rPr>
                <w:rFonts w:ascii="Times New Roman" w:hAnsi="Times New Roman" w:cs="Times New Roman"/>
              </w:rPr>
              <w:t>18</w:t>
            </w:r>
          </w:p>
        </w:tc>
        <w:tc>
          <w:tcPr>
            <w:tcW w:w="7188" w:type="dxa"/>
          </w:tcPr>
          <w:p w14:paraId="628F7BD8"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Review Unit</w:t>
            </w:r>
          </w:p>
          <w:p w14:paraId="358EE67C"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(Group Check #2)</w:t>
            </w:r>
          </w:p>
        </w:tc>
      </w:tr>
      <w:tr w:rsidR="00F10197" w:rsidRPr="00F10197" w14:paraId="58DE8D43" w14:textId="77777777" w:rsidTr="0037580F">
        <w:tc>
          <w:tcPr>
            <w:tcW w:w="1008" w:type="dxa"/>
          </w:tcPr>
          <w:p w14:paraId="45B7F01B"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13</w:t>
            </w:r>
          </w:p>
        </w:tc>
        <w:tc>
          <w:tcPr>
            <w:tcW w:w="912" w:type="dxa"/>
          </w:tcPr>
          <w:p w14:paraId="3C8305EA" w14:textId="70F08550" w:rsidR="00F10197" w:rsidRPr="00F10197" w:rsidRDefault="00F10197" w:rsidP="008A7560">
            <w:pPr>
              <w:rPr>
                <w:rFonts w:ascii="Times New Roman" w:hAnsi="Times New Roman" w:cs="Times New Roman"/>
              </w:rPr>
            </w:pPr>
            <w:r w:rsidRPr="00F10197">
              <w:rPr>
                <w:rFonts w:ascii="Times New Roman" w:hAnsi="Times New Roman" w:cs="Times New Roman"/>
              </w:rPr>
              <w:t>6/</w:t>
            </w:r>
            <w:r w:rsidR="008A7560">
              <w:rPr>
                <w:rFonts w:ascii="Times New Roman" w:hAnsi="Times New Roman" w:cs="Times New Roman"/>
              </w:rPr>
              <w:t>23</w:t>
            </w:r>
          </w:p>
        </w:tc>
        <w:tc>
          <w:tcPr>
            <w:tcW w:w="7188" w:type="dxa"/>
          </w:tcPr>
          <w:p w14:paraId="0986AE2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Review,</w:t>
            </w:r>
          </w:p>
          <w:p w14:paraId="0ED33D2D"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Test #1</w:t>
            </w:r>
          </w:p>
        </w:tc>
      </w:tr>
      <w:tr w:rsidR="00F10197" w:rsidRPr="00F10197" w14:paraId="3B40F048" w14:textId="77777777" w:rsidTr="0037580F">
        <w:tc>
          <w:tcPr>
            <w:tcW w:w="1008" w:type="dxa"/>
          </w:tcPr>
          <w:p w14:paraId="6CDE19BB"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14</w:t>
            </w:r>
          </w:p>
        </w:tc>
        <w:tc>
          <w:tcPr>
            <w:tcW w:w="912" w:type="dxa"/>
          </w:tcPr>
          <w:p w14:paraId="1F8E0556" w14:textId="4A7AD7F2" w:rsidR="00F10197" w:rsidRPr="00F10197" w:rsidRDefault="00F10197" w:rsidP="008A7560">
            <w:pPr>
              <w:rPr>
                <w:rFonts w:ascii="Times New Roman" w:hAnsi="Times New Roman" w:cs="Times New Roman"/>
              </w:rPr>
            </w:pPr>
            <w:r w:rsidRPr="00F10197">
              <w:rPr>
                <w:rFonts w:ascii="Times New Roman" w:hAnsi="Times New Roman" w:cs="Times New Roman"/>
              </w:rPr>
              <w:t>6/</w:t>
            </w:r>
            <w:r w:rsidR="008A7560">
              <w:rPr>
                <w:rFonts w:ascii="Times New Roman" w:hAnsi="Times New Roman" w:cs="Times New Roman"/>
              </w:rPr>
              <w:t>30</w:t>
            </w:r>
          </w:p>
        </w:tc>
        <w:tc>
          <w:tcPr>
            <w:tcW w:w="7188" w:type="dxa"/>
          </w:tcPr>
          <w:p w14:paraId="266F6506"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Project Review, Role Contributions, Unit Intro.</w:t>
            </w:r>
          </w:p>
          <w:p w14:paraId="1A83542D" w14:textId="77777777" w:rsidR="00F10197" w:rsidRPr="00F10197" w:rsidRDefault="00F10197" w:rsidP="00295B8D">
            <w:pPr>
              <w:rPr>
                <w:rFonts w:ascii="Times New Roman" w:hAnsi="Times New Roman" w:cs="Times New Roman"/>
              </w:rPr>
            </w:pPr>
          </w:p>
        </w:tc>
      </w:tr>
      <w:tr w:rsidR="00F10197" w:rsidRPr="00F10197" w14:paraId="27E6E603" w14:textId="77777777" w:rsidTr="0037580F">
        <w:tc>
          <w:tcPr>
            <w:tcW w:w="1008" w:type="dxa"/>
          </w:tcPr>
          <w:p w14:paraId="454EBAE5"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15</w:t>
            </w:r>
          </w:p>
        </w:tc>
        <w:tc>
          <w:tcPr>
            <w:tcW w:w="912" w:type="dxa"/>
          </w:tcPr>
          <w:p w14:paraId="7864BAA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6/24</w:t>
            </w:r>
          </w:p>
        </w:tc>
        <w:tc>
          <w:tcPr>
            <w:tcW w:w="7188" w:type="dxa"/>
          </w:tcPr>
          <w:p w14:paraId="4B58B1B7"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Non-objectivism, Moral Realism</w:t>
            </w:r>
          </w:p>
          <w:p w14:paraId="24A6A3CE"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UII #1,2</w:t>
            </w:r>
          </w:p>
        </w:tc>
      </w:tr>
      <w:tr w:rsidR="00F10197" w:rsidRPr="00F10197" w14:paraId="3F392D3C" w14:textId="77777777" w:rsidTr="0037580F">
        <w:tc>
          <w:tcPr>
            <w:tcW w:w="1008" w:type="dxa"/>
          </w:tcPr>
          <w:p w14:paraId="6012C23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16</w:t>
            </w:r>
          </w:p>
        </w:tc>
        <w:tc>
          <w:tcPr>
            <w:tcW w:w="912" w:type="dxa"/>
          </w:tcPr>
          <w:p w14:paraId="4AB118CF" w14:textId="59692233" w:rsidR="00F10197" w:rsidRPr="00F10197" w:rsidRDefault="008A7560" w:rsidP="00295B8D">
            <w:pPr>
              <w:rPr>
                <w:rFonts w:ascii="Times New Roman" w:hAnsi="Times New Roman" w:cs="Times New Roman"/>
              </w:rPr>
            </w:pPr>
            <w:r>
              <w:rPr>
                <w:rFonts w:ascii="Times New Roman" w:hAnsi="Times New Roman" w:cs="Times New Roman"/>
              </w:rPr>
              <w:t>7/2</w:t>
            </w:r>
          </w:p>
        </w:tc>
        <w:tc>
          <w:tcPr>
            <w:tcW w:w="7188" w:type="dxa"/>
          </w:tcPr>
          <w:p w14:paraId="0711A7D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Scope, Final Draft Review</w:t>
            </w:r>
          </w:p>
          <w:p w14:paraId="4B600F56"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UII #3</w:t>
            </w:r>
          </w:p>
        </w:tc>
      </w:tr>
      <w:tr w:rsidR="00F10197" w:rsidRPr="00F10197" w14:paraId="28B4F601" w14:textId="77777777" w:rsidTr="0037580F">
        <w:tc>
          <w:tcPr>
            <w:tcW w:w="1008" w:type="dxa"/>
          </w:tcPr>
          <w:p w14:paraId="0F892C38"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17</w:t>
            </w:r>
          </w:p>
        </w:tc>
        <w:tc>
          <w:tcPr>
            <w:tcW w:w="912" w:type="dxa"/>
          </w:tcPr>
          <w:p w14:paraId="1C721685" w14:textId="2DA10BE8" w:rsidR="00F10197" w:rsidRPr="00F10197" w:rsidRDefault="00F10197" w:rsidP="008A7560">
            <w:pPr>
              <w:rPr>
                <w:rFonts w:ascii="Times New Roman" w:hAnsi="Times New Roman" w:cs="Times New Roman"/>
              </w:rPr>
            </w:pPr>
            <w:r w:rsidRPr="00F10197">
              <w:rPr>
                <w:rFonts w:ascii="Times New Roman" w:hAnsi="Times New Roman" w:cs="Times New Roman"/>
              </w:rPr>
              <w:t>7</w:t>
            </w:r>
            <w:r w:rsidR="008A7560">
              <w:rPr>
                <w:rFonts w:ascii="Times New Roman" w:hAnsi="Times New Roman" w:cs="Times New Roman"/>
              </w:rPr>
              <w:t>/7</w:t>
            </w:r>
          </w:p>
        </w:tc>
        <w:tc>
          <w:tcPr>
            <w:tcW w:w="7188" w:type="dxa"/>
          </w:tcPr>
          <w:p w14:paraId="5FD6AC4E"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Midterm Project (Papers, Presentations)</w:t>
            </w:r>
          </w:p>
          <w:p w14:paraId="499D0AD2"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Final Project Preview</w:t>
            </w:r>
          </w:p>
        </w:tc>
      </w:tr>
      <w:tr w:rsidR="00F10197" w:rsidRPr="00F10197" w14:paraId="51979C16" w14:textId="77777777" w:rsidTr="0037580F">
        <w:tc>
          <w:tcPr>
            <w:tcW w:w="1008" w:type="dxa"/>
          </w:tcPr>
          <w:p w14:paraId="414E446D"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18</w:t>
            </w:r>
          </w:p>
        </w:tc>
        <w:tc>
          <w:tcPr>
            <w:tcW w:w="912" w:type="dxa"/>
          </w:tcPr>
          <w:p w14:paraId="72A3EF0C" w14:textId="773224A9" w:rsidR="00F10197" w:rsidRPr="00F10197" w:rsidRDefault="00F10197" w:rsidP="008A7560">
            <w:pPr>
              <w:rPr>
                <w:rFonts w:ascii="Times New Roman" w:hAnsi="Times New Roman" w:cs="Times New Roman"/>
              </w:rPr>
            </w:pPr>
            <w:r w:rsidRPr="00F10197">
              <w:rPr>
                <w:rFonts w:ascii="Times New Roman" w:hAnsi="Times New Roman" w:cs="Times New Roman"/>
              </w:rPr>
              <w:t>7/</w:t>
            </w:r>
            <w:r w:rsidR="008A7560">
              <w:rPr>
                <w:rFonts w:ascii="Times New Roman" w:hAnsi="Times New Roman" w:cs="Times New Roman"/>
              </w:rPr>
              <w:t>9</w:t>
            </w:r>
          </w:p>
        </w:tc>
        <w:tc>
          <w:tcPr>
            <w:tcW w:w="7188" w:type="dxa"/>
          </w:tcPr>
          <w:p w14:paraId="16169D5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Library Research</w:t>
            </w:r>
          </w:p>
          <w:p w14:paraId="7C9DECF0"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(Final Project Topics)</w:t>
            </w:r>
          </w:p>
        </w:tc>
      </w:tr>
      <w:tr w:rsidR="00F10197" w:rsidRPr="00F10197" w14:paraId="2C4730AE" w14:textId="77777777" w:rsidTr="0037580F">
        <w:tc>
          <w:tcPr>
            <w:tcW w:w="1008" w:type="dxa"/>
          </w:tcPr>
          <w:p w14:paraId="404BDD38"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19</w:t>
            </w:r>
          </w:p>
        </w:tc>
        <w:tc>
          <w:tcPr>
            <w:tcW w:w="912" w:type="dxa"/>
          </w:tcPr>
          <w:p w14:paraId="39729665" w14:textId="1C6E8BB3" w:rsidR="00F10197" w:rsidRPr="00F10197" w:rsidRDefault="00F10197" w:rsidP="008A7560">
            <w:pPr>
              <w:rPr>
                <w:rFonts w:ascii="Times New Roman" w:hAnsi="Times New Roman" w:cs="Times New Roman"/>
              </w:rPr>
            </w:pPr>
            <w:r w:rsidRPr="00F10197">
              <w:rPr>
                <w:rFonts w:ascii="Times New Roman" w:hAnsi="Times New Roman" w:cs="Times New Roman"/>
              </w:rPr>
              <w:t>7/</w:t>
            </w:r>
            <w:r w:rsidR="008A7560">
              <w:rPr>
                <w:rFonts w:ascii="Times New Roman" w:hAnsi="Times New Roman" w:cs="Times New Roman"/>
              </w:rPr>
              <w:t>14</w:t>
            </w:r>
          </w:p>
        </w:tc>
        <w:tc>
          <w:tcPr>
            <w:tcW w:w="7188" w:type="dxa"/>
          </w:tcPr>
          <w:p w14:paraId="7C006D7D"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Free Will</w:t>
            </w:r>
          </w:p>
          <w:p w14:paraId="37755B95"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UII #4</w:t>
            </w:r>
          </w:p>
        </w:tc>
      </w:tr>
      <w:tr w:rsidR="00F10197" w:rsidRPr="00F10197" w14:paraId="3322A9F1" w14:textId="77777777" w:rsidTr="0037580F">
        <w:tc>
          <w:tcPr>
            <w:tcW w:w="1008" w:type="dxa"/>
          </w:tcPr>
          <w:p w14:paraId="42235CFA"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20</w:t>
            </w:r>
          </w:p>
        </w:tc>
        <w:tc>
          <w:tcPr>
            <w:tcW w:w="912" w:type="dxa"/>
          </w:tcPr>
          <w:p w14:paraId="61B2AD86" w14:textId="7A205F2A" w:rsidR="00F10197" w:rsidRPr="00F10197" w:rsidRDefault="00F10197" w:rsidP="008A7560">
            <w:pPr>
              <w:rPr>
                <w:rFonts w:ascii="Times New Roman" w:hAnsi="Times New Roman" w:cs="Times New Roman"/>
              </w:rPr>
            </w:pPr>
            <w:r w:rsidRPr="00F10197">
              <w:rPr>
                <w:rFonts w:ascii="Times New Roman" w:hAnsi="Times New Roman" w:cs="Times New Roman"/>
              </w:rPr>
              <w:t>7/1</w:t>
            </w:r>
            <w:r w:rsidR="008A7560">
              <w:rPr>
                <w:rFonts w:ascii="Times New Roman" w:hAnsi="Times New Roman" w:cs="Times New Roman"/>
              </w:rPr>
              <w:t>6</w:t>
            </w:r>
          </w:p>
        </w:tc>
        <w:tc>
          <w:tcPr>
            <w:tcW w:w="7188" w:type="dxa"/>
          </w:tcPr>
          <w:p w14:paraId="1EB7CB3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Moral Responsibility, Moral Difficulty, Review</w:t>
            </w:r>
          </w:p>
          <w:p w14:paraId="0BFAE4A8"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UII #5</w:t>
            </w:r>
          </w:p>
        </w:tc>
      </w:tr>
      <w:tr w:rsidR="00F10197" w:rsidRPr="00F10197" w14:paraId="0315AF8E" w14:textId="77777777" w:rsidTr="0037580F">
        <w:tc>
          <w:tcPr>
            <w:tcW w:w="1008" w:type="dxa"/>
          </w:tcPr>
          <w:p w14:paraId="53DE6322"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21</w:t>
            </w:r>
          </w:p>
        </w:tc>
        <w:tc>
          <w:tcPr>
            <w:tcW w:w="912" w:type="dxa"/>
          </w:tcPr>
          <w:p w14:paraId="158DEE5D" w14:textId="74F0A34E" w:rsidR="00F10197" w:rsidRPr="00F10197" w:rsidRDefault="00F10197" w:rsidP="008A7560">
            <w:pPr>
              <w:rPr>
                <w:rFonts w:ascii="Times New Roman" w:hAnsi="Times New Roman" w:cs="Times New Roman"/>
              </w:rPr>
            </w:pPr>
            <w:r w:rsidRPr="00F10197">
              <w:rPr>
                <w:rFonts w:ascii="Times New Roman" w:hAnsi="Times New Roman" w:cs="Times New Roman"/>
              </w:rPr>
              <w:t>7/</w:t>
            </w:r>
            <w:r w:rsidR="008A7560">
              <w:rPr>
                <w:rFonts w:ascii="Times New Roman" w:hAnsi="Times New Roman" w:cs="Times New Roman"/>
              </w:rPr>
              <w:t>21</w:t>
            </w:r>
          </w:p>
        </w:tc>
        <w:tc>
          <w:tcPr>
            <w:tcW w:w="7188" w:type="dxa"/>
          </w:tcPr>
          <w:p w14:paraId="00FE258E"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Review</w:t>
            </w:r>
          </w:p>
          <w:p w14:paraId="30F35BCE"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Test #2</w:t>
            </w:r>
          </w:p>
        </w:tc>
      </w:tr>
      <w:tr w:rsidR="00F10197" w:rsidRPr="00F10197" w14:paraId="3A26E8AF" w14:textId="77777777" w:rsidTr="0037580F">
        <w:tc>
          <w:tcPr>
            <w:tcW w:w="1008" w:type="dxa"/>
          </w:tcPr>
          <w:p w14:paraId="71FC7EA9"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22</w:t>
            </w:r>
          </w:p>
        </w:tc>
        <w:tc>
          <w:tcPr>
            <w:tcW w:w="912" w:type="dxa"/>
          </w:tcPr>
          <w:p w14:paraId="7E94180F" w14:textId="37C978E1" w:rsidR="00F10197" w:rsidRPr="00F10197" w:rsidRDefault="00F10197" w:rsidP="008A7560">
            <w:pPr>
              <w:rPr>
                <w:rFonts w:ascii="Times New Roman" w:hAnsi="Times New Roman" w:cs="Times New Roman"/>
              </w:rPr>
            </w:pPr>
            <w:r w:rsidRPr="00F10197">
              <w:rPr>
                <w:rFonts w:ascii="Times New Roman" w:hAnsi="Times New Roman" w:cs="Times New Roman"/>
              </w:rPr>
              <w:t>7/</w:t>
            </w:r>
            <w:r w:rsidR="008A7560">
              <w:rPr>
                <w:rFonts w:ascii="Times New Roman" w:hAnsi="Times New Roman" w:cs="Times New Roman"/>
              </w:rPr>
              <w:t>23</w:t>
            </w:r>
          </w:p>
        </w:tc>
        <w:tc>
          <w:tcPr>
            <w:tcW w:w="7188" w:type="dxa"/>
          </w:tcPr>
          <w:p w14:paraId="126BFDF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Unit Intro</w:t>
            </w:r>
            <w:proofErr w:type="gramStart"/>
            <w:r w:rsidRPr="00F10197">
              <w:rPr>
                <w:rFonts w:ascii="Times New Roman" w:hAnsi="Times New Roman" w:cs="Times New Roman"/>
              </w:rPr>
              <w:t>.,</w:t>
            </w:r>
            <w:proofErr w:type="gramEnd"/>
            <w:r w:rsidRPr="00F10197">
              <w:rPr>
                <w:rFonts w:ascii="Times New Roman" w:hAnsi="Times New Roman" w:cs="Times New Roman"/>
              </w:rPr>
              <w:t xml:space="preserve"> Pros &amp; Cons</w:t>
            </w:r>
          </w:p>
          <w:p w14:paraId="53FA088D"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UIII #1,2,3</w:t>
            </w:r>
          </w:p>
        </w:tc>
      </w:tr>
      <w:tr w:rsidR="00F10197" w:rsidRPr="00F10197" w14:paraId="6063FD18" w14:textId="77777777" w:rsidTr="0037580F">
        <w:tc>
          <w:tcPr>
            <w:tcW w:w="1008" w:type="dxa"/>
          </w:tcPr>
          <w:p w14:paraId="01B944CA"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23</w:t>
            </w:r>
          </w:p>
        </w:tc>
        <w:tc>
          <w:tcPr>
            <w:tcW w:w="912" w:type="dxa"/>
          </w:tcPr>
          <w:p w14:paraId="3B90AA3D" w14:textId="74BA42B2" w:rsidR="00F10197" w:rsidRPr="00F10197" w:rsidRDefault="00F10197" w:rsidP="008A7560">
            <w:pPr>
              <w:rPr>
                <w:rFonts w:ascii="Times New Roman" w:hAnsi="Times New Roman" w:cs="Times New Roman"/>
              </w:rPr>
            </w:pPr>
            <w:r w:rsidRPr="00F10197">
              <w:rPr>
                <w:rFonts w:ascii="Times New Roman" w:hAnsi="Times New Roman" w:cs="Times New Roman"/>
              </w:rPr>
              <w:t>7/2</w:t>
            </w:r>
            <w:r w:rsidR="008A7560">
              <w:rPr>
                <w:rFonts w:ascii="Times New Roman" w:hAnsi="Times New Roman" w:cs="Times New Roman"/>
              </w:rPr>
              <w:t>8</w:t>
            </w:r>
          </w:p>
        </w:tc>
        <w:tc>
          <w:tcPr>
            <w:tcW w:w="7188" w:type="dxa"/>
          </w:tcPr>
          <w:p w14:paraId="37DFAA20"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Textual Arguments, Work-In-Progress</w:t>
            </w:r>
          </w:p>
          <w:p w14:paraId="1A8E4E7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UIII #4,5,6</w:t>
            </w:r>
          </w:p>
        </w:tc>
      </w:tr>
      <w:tr w:rsidR="00F10197" w:rsidRPr="00F10197" w14:paraId="1BA9972A" w14:textId="77777777" w:rsidTr="0037580F">
        <w:tc>
          <w:tcPr>
            <w:tcW w:w="1008" w:type="dxa"/>
          </w:tcPr>
          <w:p w14:paraId="76F17CD3"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24</w:t>
            </w:r>
          </w:p>
        </w:tc>
        <w:tc>
          <w:tcPr>
            <w:tcW w:w="912" w:type="dxa"/>
          </w:tcPr>
          <w:p w14:paraId="294E9534" w14:textId="43CF5C1E" w:rsidR="00F10197" w:rsidRPr="00F10197" w:rsidRDefault="00F10197" w:rsidP="008A7560">
            <w:pPr>
              <w:rPr>
                <w:rFonts w:ascii="Times New Roman" w:hAnsi="Times New Roman" w:cs="Times New Roman"/>
              </w:rPr>
            </w:pPr>
            <w:r w:rsidRPr="00F10197">
              <w:rPr>
                <w:rFonts w:ascii="Times New Roman" w:hAnsi="Times New Roman" w:cs="Times New Roman"/>
              </w:rPr>
              <w:t>7/</w:t>
            </w:r>
            <w:r w:rsidR="008A7560">
              <w:rPr>
                <w:rFonts w:ascii="Times New Roman" w:hAnsi="Times New Roman" w:cs="Times New Roman"/>
              </w:rPr>
              <w:t>30</w:t>
            </w:r>
          </w:p>
        </w:tc>
        <w:tc>
          <w:tcPr>
            <w:tcW w:w="7188" w:type="dxa"/>
          </w:tcPr>
          <w:p w14:paraId="46BEAAC1" w14:textId="77777777" w:rsidR="00F10197" w:rsidRPr="00F10197" w:rsidRDefault="00F10197" w:rsidP="00295B8D">
            <w:pPr>
              <w:rPr>
                <w:rFonts w:ascii="Times New Roman" w:hAnsi="Times New Roman" w:cs="Times New Roman"/>
              </w:rPr>
            </w:pPr>
            <w:r w:rsidRPr="00F10197">
              <w:rPr>
                <w:rFonts w:ascii="Times New Roman" w:hAnsi="Times New Roman" w:cs="Times New Roman"/>
              </w:rPr>
              <w:t>Final Papers &amp; Presentations</w:t>
            </w:r>
          </w:p>
        </w:tc>
      </w:tr>
    </w:tbl>
    <w:p w14:paraId="0F2820A8" w14:textId="77777777" w:rsidR="00DA6185" w:rsidRDefault="00DA6185"/>
    <w:p w14:paraId="7EFE6763" w14:textId="77777777" w:rsidR="007A6A24" w:rsidRPr="00A270CA" w:rsidRDefault="007A6A24" w:rsidP="007A6A24">
      <w:pPr>
        <w:jc w:val="center"/>
        <w:rPr>
          <w:rFonts w:ascii="Times New Roman" w:hAnsi="Times New Roman" w:cs="Times New Roman"/>
          <w:b/>
          <w:sz w:val="24"/>
          <w:szCs w:val="24"/>
        </w:rPr>
      </w:pPr>
      <w:r w:rsidRPr="00A270CA">
        <w:rPr>
          <w:rFonts w:ascii="Times New Roman" w:hAnsi="Times New Roman" w:cs="Times New Roman"/>
          <w:b/>
          <w:sz w:val="24"/>
          <w:szCs w:val="24"/>
        </w:rPr>
        <w:t>UNIT 1</w:t>
      </w:r>
    </w:p>
    <w:p w14:paraId="00D12DB1" w14:textId="77777777" w:rsidR="007A6A24" w:rsidRPr="00A270CA" w:rsidRDefault="007A6A24" w:rsidP="007A6A24">
      <w:pPr>
        <w:spacing w:after="0" w:line="240" w:lineRule="auto"/>
        <w:jc w:val="center"/>
        <w:rPr>
          <w:rFonts w:ascii="Times New Roman" w:hAnsi="Times New Roman" w:cs="Times New Roman"/>
          <w:b/>
          <w:sz w:val="24"/>
          <w:szCs w:val="24"/>
        </w:rPr>
      </w:pPr>
      <w:r w:rsidRPr="00A270CA">
        <w:rPr>
          <w:rFonts w:ascii="Times New Roman" w:hAnsi="Times New Roman" w:cs="Times New Roman"/>
          <w:b/>
          <w:sz w:val="24"/>
          <w:szCs w:val="24"/>
        </w:rPr>
        <w:t>Reading Assignments and Discussion Questions</w:t>
      </w:r>
    </w:p>
    <w:p w14:paraId="73D281FD" w14:textId="77777777" w:rsidR="007A6A24" w:rsidRPr="00A270CA" w:rsidRDefault="007A6A24" w:rsidP="007A6A24">
      <w:pPr>
        <w:spacing w:after="0" w:line="240" w:lineRule="auto"/>
        <w:rPr>
          <w:rFonts w:ascii="Times New Roman" w:hAnsi="Times New Roman" w:cs="Times New Roman"/>
          <w:sz w:val="24"/>
          <w:szCs w:val="24"/>
        </w:rPr>
      </w:pPr>
    </w:p>
    <w:p w14:paraId="6DD1CAEF"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1-15</w:t>
      </w:r>
    </w:p>
    <w:p w14:paraId="24631A27" w14:textId="77777777" w:rsidR="007A6A24" w:rsidRPr="00A270CA" w:rsidRDefault="007A6A24" w:rsidP="007A6A24">
      <w:pPr>
        <w:pStyle w:val="ListParagraph"/>
        <w:numPr>
          <w:ilvl w:val="0"/>
          <w:numId w:val="10"/>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 xml:space="preserve">How would you define and illustrate the following fallacies – red herring. Ad hominem, and </w:t>
      </w:r>
      <w:proofErr w:type="spellStart"/>
      <w:r w:rsidRPr="00A270CA">
        <w:rPr>
          <w:rFonts w:ascii="Times New Roman" w:hAnsi="Times New Roman" w:cs="Times New Roman"/>
          <w:sz w:val="24"/>
          <w:szCs w:val="24"/>
        </w:rPr>
        <w:t>strawman</w:t>
      </w:r>
      <w:proofErr w:type="spellEnd"/>
      <w:r w:rsidRPr="00A270CA">
        <w:rPr>
          <w:rFonts w:ascii="Times New Roman" w:hAnsi="Times New Roman" w:cs="Times New Roman"/>
          <w:sz w:val="24"/>
          <w:szCs w:val="24"/>
        </w:rPr>
        <w:t>?</w:t>
      </w:r>
    </w:p>
    <w:p w14:paraId="08EF103B" w14:textId="77777777" w:rsidR="007A6A24" w:rsidRPr="00A270CA" w:rsidRDefault="007A6A24" w:rsidP="007A6A24">
      <w:pPr>
        <w:pStyle w:val="ListParagraph"/>
        <w:numPr>
          <w:ilvl w:val="0"/>
          <w:numId w:val="10"/>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Are eth</w:t>
      </w:r>
      <w:r>
        <w:rPr>
          <w:rFonts w:ascii="Times New Roman" w:hAnsi="Times New Roman" w:cs="Times New Roman"/>
          <w:sz w:val="24"/>
          <w:szCs w:val="24"/>
        </w:rPr>
        <w:t>ical principles based on fixed   e</w:t>
      </w:r>
      <w:r w:rsidRPr="00A270CA">
        <w:rPr>
          <w:rFonts w:ascii="Times New Roman" w:hAnsi="Times New Roman" w:cs="Times New Roman"/>
          <w:sz w:val="24"/>
          <w:szCs w:val="24"/>
        </w:rPr>
        <w:t>ternal universal ethical truths or changing particular natural guidelines?</w:t>
      </w:r>
    </w:p>
    <w:p w14:paraId="564E548A" w14:textId="77777777" w:rsidR="007A6A24" w:rsidRPr="00A270CA" w:rsidRDefault="007A6A24" w:rsidP="007A6A24">
      <w:pPr>
        <w:pStyle w:val="ListParagraph"/>
        <w:numPr>
          <w:ilvl w:val="0"/>
          <w:numId w:val="10"/>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merits and possible problems with theological voluntarism?</w:t>
      </w:r>
    </w:p>
    <w:p w14:paraId="160E1950" w14:textId="77777777" w:rsidR="007A6A24" w:rsidRPr="00A270CA" w:rsidRDefault="007A6A24" w:rsidP="007A6A24">
      <w:pPr>
        <w:spacing w:after="0" w:line="240" w:lineRule="auto"/>
        <w:rPr>
          <w:rFonts w:ascii="Times New Roman" w:hAnsi="Times New Roman" w:cs="Times New Roman"/>
          <w:sz w:val="24"/>
          <w:szCs w:val="24"/>
        </w:rPr>
      </w:pPr>
    </w:p>
    <w:p w14:paraId="35EDCA1C"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20-27</w:t>
      </w:r>
    </w:p>
    <w:p w14:paraId="7E6F68EA" w14:textId="77777777" w:rsidR="007A6A24" w:rsidRPr="00A270CA" w:rsidRDefault="007A6A24" w:rsidP="007A6A24">
      <w:pPr>
        <w:pStyle w:val="ListParagraph"/>
        <w:numPr>
          <w:ilvl w:val="0"/>
          <w:numId w:val="11"/>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Explain the similarities and differences between egoism and relativism.</w:t>
      </w:r>
    </w:p>
    <w:p w14:paraId="1318C38F" w14:textId="77777777" w:rsidR="007A6A24" w:rsidRPr="00A270CA" w:rsidRDefault="007A6A24" w:rsidP="007A6A24">
      <w:pPr>
        <w:pStyle w:val="ListParagraph"/>
        <w:numPr>
          <w:ilvl w:val="0"/>
          <w:numId w:val="11"/>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strengths and limits of these theories?</w:t>
      </w:r>
    </w:p>
    <w:p w14:paraId="381303D1" w14:textId="77777777" w:rsidR="007A6A24" w:rsidRPr="00A270CA" w:rsidRDefault="007A6A24" w:rsidP="007A6A24">
      <w:pPr>
        <w:spacing w:after="0" w:line="240" w:lineRule="auto"/>
        <w:rPr>
          <w:rFonts w:ascii="Times New Roman" w:hAnsi="Times New Roman" w:cs="Times New Roman"/>
          <w:sz w:val="24"/>
          <w:szCs w:val="24"/>
        </w:rPr>
      </w:pPr>
    </w:p>
    <w:p w14:paraId="4C862B9D"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39-54</w:t>
      </w:r>
    </w:p>
    <w:p w14:paraId="5243F2D6" w14:textId="77777777" w:rsidR="007A6A24" w:rsidRPr="00A270CA" w:rsidRDefault="007A6A24" w:rsidP="007A6A24">
      <w:pPr>
        <w:pStyle w:val="ListParagraph"/>
        <w:numPr>
          <w:ilvl w:val="0"/>
          <w:numId w:val="12"/>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Explain the similarities and differences between sentimentalism and intuitionism.</w:t>
      </w:r>
    </w:p>
    <w:p w14:paraId="13C7DC8D" w14:textId="77777777" w:rsidR="007A6A24" w:rsidRPr="00A270CA" w:rsidRDefault="007A6A24" w:rsidP="007A6A24">
      <w:pPr>
        <w:pStyle w:val="ListParagraph"/>
        <w:numPr>
          <w:ilvl w:val="0"/>
          <w:numId w:val="12"/>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positive and negative implications of these theories?</w:t>
      </w:r>
    </w:p>
    <w:p w14:paraId="7564DAC5" w14:textId="77777777" w:rsidR="007A6A24" w:rsidRPr="00A270CA" w:rsidRDefault="007A6A24" w:rsidP="007A6A24">
      <w:pPr>
        <w:spacing w:after="0" w:line="240" w:lineRule="auto"/>
        <w:rPr>
          <w:rFonts w:ascii="Times New Roman" w:hAnsi="Times New Roman" w:cs="Times New Roman"/>
          <w:sz w:val="24"/>
          <w:szCs w:val="24"/>
        </w:rPr>
      </w:pPr>
    </w:p>
    <w:p w14:paraId="3929B7B2"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71-78</w:t>
      </w:r>
    </w:p>
    <w:p w14:paraId="1078F285" w14:textId="77777777" w:rsidR="007A6A24" w:rsidRPr="00A270CA" w:rsidRDefault="007A6A24" w:rsidP="007A6A24">
      <w:pPr>
        <w:pStyle w:val="ListParagraph"/>
        <w:numPr>
          <w:ilvl w:val="0"/>
          <w:numId w:val="1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basis for morality, according to Kant?</w:t>
      </w:r>
    </w:p>
    <w:p w14:paraId="0AFC9D67" w14:textId="77777777" w:rsidR="007A6A24" w:rsidRPr="00A270CA" w:rsidRDefault="007A6A24" w:rsidP="007A6A24">
      <w:pPr>
        <w:pStyle w:val="ListParagraph"/>
        <w:numPr>
          <w:ilvl w:val="0"/>
          <w:numId w:val="1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categorical imperative?</w:t>
      </w:r>
    </w:p>
    <w:p w14:paraId="182F3E07" w14:textId="77777777" w:rsidR="007A6A24" w:rsidRPr="00A270CA" w:rsidRDefault="007A6A24" w:rsidP="007A6A24">
      <w:pPr>
        <w:pStyle w:val="ListParagraph"/>
        <w:numPr>
          <w:ilvl w:val="0"/>
          <w:numId w:val="13"/>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strengths and limits of Kantian Theory?</w:t>
      </w:r>
    </w:p>
    <w:p w14:paraId="676B6290" w14:textId="77777777" w:rsidR="007A6A24" w:rsidRPr="00A270CA" w:rsidRDefault="007A6A24" w:rsidP="007A6A24">
      <w:pPr>
        <w:spacing w:after="0" w:line="240" w:lineRule="auto"/>
        <w:rPr>
          <w:rFonts w:ascii="Times New Roman" w:hAnsi="Times New Roman" w:cs="Times New Roman"/>
          <w:sz w:val="24"/>
          <w:szCs w:val="24"/>
        </w:rPr>
      </w:pPr>
    </w:p>
    <w:p w14:paraId="1DB12E38"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85-94</w:t>
      </w:r>
    </w:p>
    <w:p w14:paraId="3146D025" w14:textId="77777777" w:rsidR="007A6A24" w:rsidRPr="00A270CA" w:rsidRDefault="007A6A24" w:rsidP="007A6A24">
      <w:pPr>
        <w:pStyle w:val="ListParagraph"/>
        <w:numPr>
          <w:ilvl w:val="0"/>
          <w:numId w:val="14"/>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basis for moral judgment according to utilitarianism?</w:t>
      </w:r>
    </w:p>
    <w:p w14:paraId="04ABDEF5" w14:textId="77777777" w:rsidR="007A6A24" w:rsidRPr="00A270CA" w:rsidRDefault="007A6A24" w:rsidP="007A6A24">
      <w:pPr>
        <w:pStyle w:val="ListParagraph"/>
        <w:numPr>
          <w:ilvl w:val="0"/>
          <w:numId w:val="14"/>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How do we know what is really right?</w:t>
      </w:r>
    </w:p>
    <w:p w14:paraId="5095035E" w14:textId="77777777" w:rsidR="007A6A24" w:rsidRPr="00A270CA" w:rsidRDefault="007A6A24" w:rsidP="007A6A24">
      <w:pPr>
        <w:pStyle w:val="ListParagraph"/>
        <w:numPr>
          <w:ilvl w:val="0"/>
          <w:numId w:val="14"/>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strengths and limits of utilitarian theory?</w:t>
      </w:r>
    </w:p>
    <w:p w14:paraId="7FAF06FC" w14:textId="77777777" w:rsidR="007A6A24" w:rsidRPr="00A270CA" w:rsidRDefault="007A6A24" w:rsidP="007A6A24">
      <w:pPr>
        <w:spacing w:after="0" w:line="240" w:lineRule="auto"/>
        <w:rPr>
          <w:rFonts w:ascii="Times New Roman" w:hAnsi="Times New Roman" w:cs="Times New Roman"/>
          <w:sz w:val="24"/>
          <w:szCs w:val="24"/>
        </w:rPr>
      </w:pPr>
    </w:p>
    <w:p w14:paraId="78ABE994"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105-111</w:t>
      </w:r>
    </w:p>
    <w:p w14:paraId="762CD2AA" w14:textId="77777777" w:rsidR="007A6A24" w:rsidRPr="00A270CA" w:rsidRDefault="007A6A24" w:rsidP="007A6A24">
      <w:pPr>
        <w:pStyle w:val="ListParagraph"/>
        <w:numPr>
          <w:ilvl w:val="0"/>
          <w:numId w:val="15"/>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Define value pluralism and pragmatism.</w:t>
      </w:r>
    </w:p>
    <w:p w14:paraId="309AC65C" w14:textId="77777777" w:rsidR="007A6A24" w:rsidRPr="00A270CA" w:rsidRDefault="007A6A24" w:rsidP="007A6A24">
      <w:pPr>
        <w:pStyle w:val="ListParagraph"/>
        <w:numPr>
          <w:ilvl w:val="0"/>
          <w:numId w:val="15"/>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the merits and problems of pragmatism?</w:t>
      </w:r>
    </w:p>
    <w:p w14:paraId="3CB881FA" w14:textId="77777777" w:rsidR="007A6A24" w:rsidRPr="00A270CA" w:rsidRDefault="007A6A24" w:rsidP="007A6A24">
      <w:pPr>
        <w:spacing w:after="0" w:line="240" w:lineRule="auto"/>
        <w:rPr>
          <w:rFonts w:ascii="Times New Roman" w:hAnsi="Times New Roman" w:cs="Times New Roman"/>
          <w:sz w:val="24"/>
          <w:szCs w:val="24"/>
        </w:rPr>
      </w:pPr>
    </w:p>
    <w:p w14:paraId="0D5F2366"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131-139</w:t>
      </w:r>
    </w:p>
    <w:p w14:paraId="15DDAFC9" w14:textId="77777777" w:rsidR="007A6A24" w:rsidRPr="00A270CA" w:rsidRDefault="007A6A24" w:rsidP="007A6A24">
      <w:pPr>
        <w:pStyle w:val="ListParagraph"/>
        <w:numPr>
          <w:ilvl w:val="0"/>
          <w:numId w:val="16"/>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How is the social contract theory found in Hobbes, Rousseau, Rawls, and Gauthier?</w:t>
      </w:r>
    </w:p>
    <w:p w14:paraId="74AD808B" w14:textId="77777777" w:rsidR="007A6A24" w:rsidRPr="00A270CA" w:rsidRDefault="007A6A24" w:rsidP="007A6A24">
      <w:pPr>
        <w:pStyle w:val="ListParagraph"/>
        <w:numPr>
          <w:ilvl w:val="0"/>
          <w:numId w:val="16"/>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Are moral norms objectively discovered or socially invented?</w:t>
      </w:r>
    </w:p>
    <w:p w14:paraId="3F293C1F" w14:textId="77777777" w:rsidR="007A6A24" w:rsidRPr="00A270CA" w:rsidRDefault="007A6A24" w:rsidP="007A6A24">
      <w:pPr>
        <w:spacing w:after="0" w:line="240" w:lineRule="auto"/>
        <w:rPr>
          <w:rFonts w:ascii="Times New Roman" w:hAnsi="Times New Roman" w:cs="Times New Roman"/>
          <w:sz w:val="24"/>
          <w:szCs w:val="24"/>
        </w:rPr>
      </w:pPr>
    </w:p>
    <w:p w14:paraId="2BF45332"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149-160</w:t>
      </w:r>
    </w:p>
    <w:p w14:paraId="57286826" w14:textId="77777777" w:rsidR="007A6A24" w:rsidRPr="00A270CA" w:rsidRDefault="007A6A24" w:rsidP="007A6A24">
      <w:pPr>
        <w:pStyle w:val="ListParagraph"/>
        <w:numPr>
          <w:ilvl w:val="0"/>
          <w:numId w:val="17"/>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is the virtue ethics?</w:t>
      </w:r>
    </w:p>
    <w:p w14:paraId="4430627B" w14:textId="77777777" w:rsidR="007A6A24" w:rsidRPr="00A270CA" w:rsidRDefault="007A6A24" w:rsidP="007A6A24">
      <w:pPr>
        <w:pStyle w:val="ListParagraph"/>
        <w:numPr>
          <w:ilvl w:val="0"/>
          <w:numId w:val="17"/>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What are its strengths and limits?</w:t>
      </w:r>
    </w:p>
    <w:p w14:paraId="0F3ED903" w14:textId="77777777" w:rsidR="007A6A24" w:rsidRPr="00A270CA" w:rsidRDefault="007A6A24" w:rsidP="007A6A24">
      <w:pPr>
        <w:spacing w:after="0" w:line="240" w:lineRule="auto"/>
        <w:rPr>
          <w:rFonts w:ascii="Times New Roman" w:hAnsi="Times New Roman" w:cs="Times New Roman"/>
          <w:sz w:val="24"/>
          <w:szCs w:val="24"/>
        </w:rPr>
      </w:pPr>
    </w:p>
    <w:p w14:paraId="7917F0C6" w14:textId="77777777" w:rsidR="007A6A24" w:rsidRPr="00A270CA" w:rsidRDefault="007A6A24" w:rsidP="007A6A24">
      <w:pPr>
        <w:pStyle w:val="ListParagraph"/>
        <w:numPr>
          <w:ilvl w:val="0"/>
          <w:numId w:val="9"/>
        </w:numPr>
        <w:spacing w:after="0" w:line="240" w:lineRule="auto"/>
        <w:rPr>
          <w:rFonts w:ascii="Times New Roman" w:hAnsi="Times New Roman" w:cs="Times New Roman"/>
          <w:sz w:val="24"/>
          <w:szCs w:val="24"/>
          <w:u w:val="single"/>
        </w:rPr>
      </w:pPr>
      <w:r w:rsidRPr="00A270CA">
        <w:rPr>
          <w:rFonts w:ascii="Times New Roman" w:hAnsi="Times New Roman" w:cs="Times New Roman"/>
          <w:sz w:val="24"/>
          <w:szCs w:val="24"/>
          <w:u w:val="single"/>
        </w:rPr>
        <w:t>Pages 164-171</w:t>
      </w:r>
    </w:p>
    <w:p w14:paraId="267CCDF9" w14:textId="77777777" w:rsidR="007A6A24" w:rsidRPr="00A270CA" w:rsidRDefault="007A6A24" w:rsidP="007A6A24">
      <w:pPr>
        <w:pStyle w:val="ListParagraph"/>
        <w:numPr>
          <w:ilvl w:val="0"/>
          <w:numId w:val="18"/>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Explain the value of care ethics.</w:t>
      </w:r>
    </w:p>
    <w:p w14:paraId="1CF68E9E" w14:textId="77777777" w:rsidR="007A6A24" w:rsidRPr="00A270CA" w:rsidRDefault="007A6A24" w:rsidP="007A6A24">
      <w:pPr>
        <w:pStyle w:val="ListParagraph"/>
        <w:numPr>
          <w:ilvl w:val="0"/>
          <w:numId w:val="18"/>
        </w:numPr>
        <w:spacing w:after="0" w:line="240" w:lineRule="auto"/>
        <w:rPr>
          <w:rFonts w:ascii="Times New Roman" w:hAnsi="Times New Roman" w:cs="Times New Roman"/>
          <w:sz w:val="24"/>
          <w:szCs w:val="24"/>
        </w:rPr>
      </w:pPr>
      <w:r w:rsidRPr="00A270CA">
        <w:rPr>
          <w:rFonts w:ascii="Times New Roman" w:hAnsi="Times New Roman" w:cs="Times New Roman"/>
          <w:sz w:val="24"/>
          <w:szCs w:val="24"/>
        </w:rPr>
        <w:t>Is it necessarily feminist ethics?</w:t>
      </w:r>
    </w:p>
    <w:p w14:paraId="39CA0FFA" w14:textId="77777777" w:rsidR="007A6A24" w:rsidRPr="0090682E" w:rsidRDefault="007A6A24" w:rsidP="007A6A24">
      <w:pPr>
        <w:rPr>
          <w:rFonts w:ascii="Times New Roman" w:hAnsi="Times New Roman" w:cs="Times New Roman"/>
          <w:sz w:val="26"/>
          <w:szCs w:val="26"/>
        </w:rPr>
      </w:pPr>
      <w:r w:rsidRPr="0090682E">
        <w:rPr>
          <w:rFonts w:ascii="Times New Roman" w:hAnsi="Times New Roman" w:cs="Times New Roman"/>
          <w:sz w:val="26"/>
          <w:szCs w:val="26"/>
        </w:rPr>
        <w:br w:type="page"/>
      </w:r>
    </w:p>
    <w:p w14:paraId="538F3B73" w14:textId="77777777" w:rsidR="007A6A24" w:rsidRPr="0090682E" w:rsidRDefault="007A6A24" w:rsidP="007A6A24">
      <w:pPr>
        <w:spacing w:after="0" w:line="240" w:lineRule="auto"/>
        <w:jc w:val="center"/>
        <w:rPr>
          <w:rFonts w:ascii="Times New Roman" w:hAnsi="Times New Roman" w:cs="Times New Roman"/>
          <w:sz w:val="26"/>
          <w:szCs w:val="26"/>
        </w:rPr>
      </w:pPr>
      <w:r w:rsidRPr="0090682E">
        <w:rPr>
          <w:rFonts w:ascii="Times New Roman" w:hAnsi="Times New Roman" w:cs="Times New Roman"/>
          <w:b/>
          <w:sz w:val="26"/>
          <w:szCs w:val="26"/>
          <w:u w:val="single"/>
        </w:rPr>
        <w:lastRenderedPageBreak/>
        <w:t>UNIT 1 REVIEW</w:t>
      </w:r>
    </w:p>
    <w:p w14:paraId="38E88FE5" w14:textId="77777777" w:rsidR="007A6A24" w:rsidRPr="0090682E" w:rsidRDefault="007A6A24" w:rsidP="007A6A24">
      <w:pPr>
        <w:spacing w:after="0" w:line="240" w:lineRule="auto"/>
        <w:jc w:val="center"/>
        <w:rPr>
          <w:rFonts w:ascii="Times New Roman" w:hAnsi="Times New Roman" w:cs="Times New Roman"/>
          <w:sz w:val="26"/>
          <w:szCs w:val="26"/>
        </w:rPr>
      </w:pPr>
    </w:p>
    <w:p w14:paraId="4CE50F92" w14:textId="77777777" w:rsidR="007A6A24" w:rsidRPr="0090682E" w:rsidRDefault="007A6A24" w:rsidP="007A6A24">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Define and illustrate (exemplify) the following logical fallacies: Red Herring, Ad Hominem and </w:t>
      </w:r>
      <w:proofErr w:type="spellStart"/>
      <w:r w:rsidRPr="0090682E">
        <w:rPr>
          <w:rFonts w:ascii="Times New Roman" w:hAnsi="Times New Roman" w:cs="Times New Roman"/>
          <w:sz w:val="26"/>
          <w:szCs w:val="26"/>
        </w:rPr>
        <w:t>Strawman</w:t>
      </w:r>
      <w:proofErr w:type="spellEnd"/>
      <w:r w:rsidRPr="0090682E">
        <w:rPr>
          <w:rFonts w:ascii="Times New Roman" w:hAnsi="Times New Roman" w:cs="Times New Roman"/>
          <w:sz w:val="26"/>
          <w:szCs w:val="26"/>
        </w:rPr>
        <w:t>.</w:t>
      </w:r>
    </w:p>
    <w:p w14:paraId="0A93238B" w14:textId="77777777" w:rsidR="007A6A24" w:rsidRPr="0090682E" w:rsidRDefault="007A6A24" w:rsidP="007A6A24">
      <w:pPr>
        <w:spacing w:after="0" w:line="240" w:lineRule="auto"/>
        <w:rPr>
          <w:rFonts w:ascii="Times New Roman" w:hAnsi="Times New Roman" w:cs="Times New Roman"/>
          <w:sz w:val="26"/>
          <w:szCs w:val="26"/>
        </w:rPr>
      </w:pPr>
    </w:p>
    <w:p w14:paraId="49C73442" w14:textId="77777777" w:rsidR="007A6A24" w:rsidRPr="0090682E" w:rsidRDefault="007A6A24" w:rsidP="007A6A24">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Match the following theories with the relevant descriptions:</w:t>
      </w:r>
    </w:p>
    <w:p w14:paraId="7A2C9A9F" w14:textId="77777777" w:rsidR="007A6A24" w:rsidRPr="0090682E" w:rsidRDefault="007A6A24" w:rsidP="007A6A24">
      <w:pPr>
        <w:pStyle w:val="ListParagraph"/>
        <w:rPr>
          <w:rFonts w:ascii="Times New Roman" w:hAnsi="Times New Roman" w:cs="Times New Roman"/>
          <w:sz w:val="26"/>
          <w:szCs w:val="26"/>
        </w:rPr>
      </w:pPr>
    </w:p>
    <w:p w14:paraId="1C34AD04" w14:textId="77777777" w:rsidR="007A6A24" w:rsidRPr="0090682E" w:rsidRDefault="007A6A24" w:rsidP="007A6A24">
      <w:pPr>
        <w:spacing w:after="0" w:line="240" w:lineRule="auto"/>
        <w:rPr>
          <w:rFonts w:ascii="Times New Roman" w:hAnsi="Times New Roman" w:cs="Times New Roman"/>
          <w:sz w:val="26"/>
          <w:szCs w:val="26"/>
        </w:rPr>
      </w:pPr>
    </w:p>
    <w:p w14:paraId="2BDE319F" w14:textId="77777777" w:rsidR="007A6A24" w:rsidRPr="0090682E" w:rsidRDefault="007A6A24" w:rsidP="007A6A24">
      <w:pPr>
        <w:pStyle w:val="ListParagraph"/>
        <w:rPr>
          <w:rFonts w:ascii="Times New Roman" w:hAnsi="Times New Roman" w:cs="Times New Roman"/>
          <w:sz w:val="26"/>
          <w:szCs w:val="26"/>
        </w:rPr>
      </w:pPr>
    </w:p>
    <w:p w14:paraId="062258F6" w14:textId="77777777" w:rsidR="007A6A24" w:rsidRPr="0090682E" w:rsidRDefault="007A6A24" w:rsidP="007A6A24">
      <w:pPr>
        <w:pStyle w:val="ListParagraph"/>
        <w:spacing w:after="0" w:line="240" w:lineRule="auto"/>
        <w:ind w:firstLine="720"/>
        <w:rPr>
          <w:rFonts w:ascii="Times New Roman" w:hAnsi="Times New Roman" w:cs="Times New Roman"/>
          <w:b/>
          <w:sz w:val="26"/>
          <w:szCs w:val="26"/>
          <w:u w:val="single"/>
        </w:rPr>
      </w:pPr>
      <w:r w:rsidRPr="0090682E">
        <w:rPr>
          <w:rFonts w:ascii="Times New Roman" w:hAnsi="Times New Roman" w:cs="Times New Roman"/>
          <w:b/>
          <w:sz w:val="26"/>
          <w:szCs w:val="26"/>
          <w:u w:val="single"/>
        </w:rPr>
        <w:t>THEORIES</w:t>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rPr>
        <w:tab/>
      </w:r>
      <w:r w:rsidRPr="0090682E">
        <w:rPr>
          <w:rFonts w:ascii="Times New Roman" w:hAnsi="Times New Roman" w:cs="Times New Roman"/>
          <w:b/>
          <w:sz w:val="26"/>
          <w:szCs w:val="26"/>
          <w:u w:val="single"/>
        </w:rPr>
        <w:t>DESCRIPTIONS</w:t>
      </w:r>
    </w:p>
    <w:p w14:paraId="6EBB91AF" w14:textId="77777777" w:rsidR="007A6A24" w:rsidRPr="0090682E" w:rsidRDefault="007A6A24" w:rsidP="007A6A24">
      <w:pPr>
        <w:spacing w:after="0" w:line="240" w:lineRule="auto"/>
        <w:rPr>
          <w:rFonts w:ascii="Times New Roman" w:hAnsi="Times New Roman" w:cs="Times New Roman"/>
          <w:b/>
          <w:sz w:val="26"/>
          <w:szCs w:val="26"/>
          <w:u w:val="single"/>
        </w:rPr>
      </w:pPr>
    </w:p>
    <w:p w14:paraId="2CD0C8E2"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1.</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Theological voluntarism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a.</w:t>
      </w:r>
      <w:proofErr w:type="gram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universal</w:t>
      </w:r>
      <w:proofErr w:type="gramEnd"/>
      <w:r w:rsidRPr="00590437">
        <w:rPr>
          <w:rFonts w:ascii="Times New Roman" w:hAnsi="Times New Roman" w:cs="Times New Roman"/>
        </w:rPr>
        <w:t xml:space="preserve"> rational principle</w:t>
      </w:r>
    </w:p>
    <w:p w14:paraId="60B74590" w14:textId="77777777" w:rsidR="007A6A24" w:rsidRPr="00590437" w:rsidRDefault="007A6A24" w:rsidP="007A6A24">
      <w:pPr>
        <w:spacing w:after="0" w:line="240" w:lineRule="auto"/>
        <w:rPr>
          <w:rFonts w:ascii="Times New Roman" w:hAnsi="Times New Roman" w:cs="Times New Roman"/>
        </w:rPr>
      </w:pPr>
    </w:p>
    <w:p w14:paraId="71F49FBE"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2.</w:t>
      </w:r>
      <w:r w:rsidRPr="00590437">
        <w:rPr>
          <w:rFonts w:ascii="Times New Roman" w:hAnsi="Times New Roman" w:cs="Times New Roman"/>
        </w:rPr>
        <w:tab/>
      </w:r>
      <w:r w:rsidRPr="00590437">
        <w:rPr>
          <w:rFonts w:ascii="Times New Roman" w:hAnsi="Times New Roman" w:cs="Times New Roman"/>
        </w:rPr>
        <w:tab/>
        <w:t>Egoism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b.</w:t>
      </w:r>
      <w:r w:rsidRPr="00590437">
        <w:rPr>
          <w:rFonts w:ascii="Times New Roman" w:hAnsi="Times New Roman" w:cs="Times New Roman"/>
        </w:rPr>
        <w:tab/>
        <w:t xml:space="preserve"> </w:t>
      </w:r>
      <w:proofErr w:type="gramStart"/>
      <w:r w:rsidRPr="00590437">
        <w:rPr>
          <w:rFonts w:ascii="Times New Roman" w:hAnsi="Times New Roman" w:cs="Times New Roman"/>
        </w:rPr>
        <w:t>individual</w:t>
      </w:r>
      <w:proofErr w:type="gramEnd"/>
      <w:r w:rsidRPr="00590437">
        <w:rPr>
          <w:rFonts w:ascii="Times New Roman" w:hAnsi="Times New Roman" w:cs="Times New Roman"/>
        </w:rPr>
        <w:t xml:space="preserve"> pleasure</w:t>
      </w:r>
    </w:p>
    <w:p w14:paraId="50A13495" w14:textId="77777777" w:rsidR="007A6A24" w:rsidRPr="00590437" w:rsidRDefault="007A6A24" w:rsidP="006A6A0F">
      <w:pPr>
        <w:spacing w:after="0" w:line="240" w:lineRule="auto"/>
        <w:jc w:val="right"/>
        <w:rPr>
          <w:rFonts w:ascii="Times New Roman" w:hAnsi="Times New Roman" w:cs="Times New Roman"/>
        </w:rPr>
      </w:pPr>
    </w:p>
    <w:p w14:paraId="536B1C02"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____3.</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Cultural relativism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c.</w:t>
      </w:r>
      <w:proofErr w:type="gramEnd"/>
      <w:r w:rsidRPr="00590437">
        <w:rPr>
          <w:rFonts w:ascii="Times New Roman" w:hAnsi="Times New Roman" w:cs="Times New Roman"/>
        </w:rPr>
        <w:tab/>
        <w:t xml:space="preserve"> </w:t>
      </w:r>
      <w:proofErr w:type="gramStart"/>
      <w:r w:rsidRPr="00590437">
        <w:rPr>
          <w:rFonts w:ascii="Times New Roman" w:hAnsi="Times New Roman" w:cs="Times New Roman"/>
        </w:rPr>
        <w:t>social</w:t>
      </w:r>
      <w:proofErr w:type="gramEnd"/>
      <w:r w:rsidRPr="00590437">
        <w:rPr>
          <w:rFonts w:ascii="Times New Roman" w:hAnsi="Times New Roman" w:cs="Times New Roman"/>
        </w:rPr>
        <w:t xml:space="preserve"> agreement</w:t>
      </w:r>
    </w:p>
    <w:p w14:paraId="4F1E576F" w14:textId="77777777" w:rsidR="007A6A24" w:rsidRPr="00590437" w:rsidRDefault="007A6A24" w:rsidP="007A6A24">
      <w:pPr>
        <w:spacing w:after="0" w:line="240" w:lineRule="auto"/>
        <w:rPr>
          <w:rFonts w:ascii="Times New Roman" w:hAnsi="Times New Roman" w:cs="Times New Roman"/>
        </w:rPr>
      </w:pPr>
    </w:p>
    <w:p w14:paraId="5A0D2DF1"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4.</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Hume’s sentimentalism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d.</w:t>
      </w:r>
      <w:proofErr w:type="gram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self</w:t>
      </w:r>
      <w:proofErr w:type="gramEnd"/>
      <w:r w:rsidRPr="00590437">
        <w:rPr>
          <w:rFonts w:ascii="Times New Roman" w:hAnsi="Times New Roman" w:cs="Times New Roman"/>
        </w:rPr>
        <w:t xml:space="preserve"> interest</w:t>
      </w:r>
    </w:p>
    <w:p w14:paraId="46A8509D" w14:textId="77777777" w:rsidR="007A6A24" w:rsidRPr="00590437" w:rsidRDefault="007A6A24" w:rsidP="007A6A24">
      <w:pPr>
        <w:spacing w:after="0" w:line="240" w:lineRule="auto"/>
        <w:rPr>
          <w:rFonts w:ascii="Times New Roman" w:hAnsi="Times New Roman" w:cs="Times New Roman"/>
        </w:rPr>
      </w:pPr>
    </w:p>
    <w:p w14:paraId="42297D9D"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5.</w:t>
      </w:r>
      <w:r w:rsidRPr="00590437">
        <w:rPr>
          <w:rFonts w:ascii="Times New Roman" w:hAnsi="Times New Roman" w:cs="Times New Roman"/>
        </w:rPr>
        <w:tab/>
      </w:r>
      <w:r w:rsidRPr="00590437">
        <w:rPr>
          <w:rFonts w:ascii="Times New Roman" w:hAnsi="Times New Roman" w:cs="Times New Roman"/>
        </w:rPr>
        <w:tab/>
        <w:t>Intuitionism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 xml:space="preserve">e. </w:t>
      </w:r>
      <w:r w:rsidRPr="00590437">
        <w:rPr>
          <w:rFonts w:ascii="Times New Roman" w:hAnsi="Times New Roman" w:cs="Times New Roman"/>
        </w:rPr>
        <w:tab/>
      </w:r>
      <w:proofErr w:type="gramStart"/>
      <w:r w:rsidRPr="00590437">
        <w:rPr>
          <w:rFonts w:ascii="Times New Roman" w:hAnsi="Times New Roman" w:cs="Times New Roman"/>
        </w:rPr>
        <w:t>valuable</w:t>
      </w:r>
      <w:proofErr w:type="gramEnd"/>
      <w:r w:rsidRPr="00590437">
        <w:rPr>
          <w:rFonts w:ascii="Times New Roman" w:hAnsi="Times New Roman" w:cs="Times New Roman"/>
        </w:rPr>
        <w:t xml:space="preserve"> character traits</w:t>
      </w:r>
    </w:p>
    <w:p w14:paraId="4CC4BD10" w14:textId="77777777" w:rsidR="007A6A24" w:rsidRPr="00590437" w:rsidRDefault="007A6A24" w:rsidP="007A6A24">
      <w:pPr>
        <w:spacing w:after="0" w:line="240" w:lineRule="auto"/>
        <w:rPr>
          <w:rFonts w:ascii="Times New Roman" w:hAnsi="Times New Roman" w:cs="Times New Roman"/>
        </w:rPr>
      </w:pPr>
    </w:p>
    <w:p w14:paraId="3295DE2A"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6.</w:t>
      </w:r>
      <w:r w:rsidRPr="00590437">
        <w:rPr>
          <w:rFonts w:ascii="Times New Roman" w:hAnsi="Times New Roman" w:cs="Times New Roman"/>
        </w:rPr>
        <w:tab/>
      </w:r>
      <w:r w:rsidRPr="00590437">
        <w:rPr>
          <w:rFonts w:ascii="Times New Roman" w:hAnsi="Times New Roman" w:cs="Times New Roman"/>
        </w:rPr>
        <w:tab/>
      </w:r>
      <w:proofErr w:type="gramStart"/>
      <w:r w:rsidRPr="00590437">
        <w:rPr>
          <w:rFonts w:ascii="Times New Roman" w:hAnsi="Times New Roman" w:cs="Times New Roman"/>
        </w:rPr>
        <w:t>Kant’s rationalism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f.</w:t>
      </w:r>
      <w:proofErr w:type="gram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happy</w:t>
      </w:r>
      <w:proofErr w:type="gramEnd"/>
      <w:r w:rsidRPr="00590437">
        <w:rPr>
          <w:rFonts w:ascii="Times New Roman" w:hAnsi="Times New Roman" w:cs="Times New Roman"/>
        </w:rPr>
        <w:t xml:space="preserve"> social consequences</w:t>
      </w:r>
    </w:p>
    <w:p w14:paraId="3A78B272" w14:textId="77777777" w:rsidR="007A6A24" w:rsidRPr="00590437" w:rsidRDefault="007A6A24" w:rsidP="007A6A24">
      <w:pPr>
        <w:spacing w:after="0" w:line="240" w:lineRule="auto"/>
        <w:rPr>
          <w:rFonts w:ascii="Times New Roman" w:hAnsi="Times New Roman" w:cs="Times New Roman"/>
        </w:rPr>
      </w:pPr>
    </w:p>
    <w:p w14:paraId="43629A4D"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7.</w:t>
      </w:r>
      <w:r w:rsidRPr="00590437">
        <w:rPr>
          <w:rFonts w:ascii="Times New Roman" w:hAnsi="Times New Roman" w:cs="Times New Roman"/>
        </w:rPr>
        <w:tab/>
      </w:r>
      <w:r w:rsidRPr="00590437">
        <w:rPr>
          <w:rFonts w:ascii="Times New Roman" w:hAnsi="Times New Roman" w:cs="Times New Roman"/>
        </w:rPr>
        <w:tab/>
        <w:t>Hedonism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 xml:space="preserve">g. </w:t>
      </w:r>
      <w:r w:rsidRPr="00590437">
        <w:rPr>
          <w:rFonts w:ascii="Times New Roman" w:hAnsi="Times New Roman" w:cs="Times New Roman"/>
        </w:rPr>
        <w:tab/>
        <w:t>God’s will</w:t>
      </w:r>
    </w:p>
    <w:p w14:paraId="38C6627A" w14:textId="77777777" w:rsidR="007A6A24" w:rsidRPr="00590437" w:rsidRDefault="007A6A24" w:rsidP="007A6A24">
      <w:pPr>
        <w:spacing w:after="0" w:line="240" w:lineRule="auto"/>
        <w:rPr>
          <w:rFonts w:ascii="Times New Roman" w:hAnsi="Times New Roman" w:cs="Times New Roman"/>
        </w:rPr>
      </w:pPr>
    </w:p>
    <w:p w14:paraId="2DBCA861"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8.</w:t>
      </w:r>
      <w:r w:rsidRPr="00590437">
        <w:rPr>
          <w:rFonts w:ascii="Times New Roman" w:hAnsi="Times New Roman" w:cs="Times New Roman"/>
        </w:rPr>
        <w:tab/>
      </w:r>
      <w:r w:rsidRPr="00590437">
        <w:rPr>
          <w:rFonts w:ascii="Times New Roman" w:hAnsi="Times New Roman" w:cs="Times New Roman"/>
        </w:rPr>
        <w:tab/>
        <w:t>Utilitarianism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 xml:space="preserve">h. </w:t>
      </w:r>
      <w:r w:rsidRPr="00590437">
        <w:rPr>
          <w:rFonts w:ascii="Times New Roman" w:hAnsi="Times New Roman" w:cs="Times New Roman"/>
        </w:rPr>
        <w:tab/>
      </w:r>
      <w:proofErr w:type="gramStart"/>
      <w:r w:rsidRPr="00590437">
        <w:rPr>
          <w:rFonts w:ascii="Times New Roman" w:hAnsi="Times New Roman" w:cs="Times New Roman"/>
        </w:rPr>
        <w:t>feeling</w:t>
      </w:r>
      <w:proofErr w:type="gramEnd"/>
      <w:r w:rsidRPr="00590437">
        <w:rPr>
          <w:rFonts w:ascii="Times New Roman" w:hAnsi="Times New Roman" w:cs="Times New Roman"/>
        </w:rPr>
        <w:t xml:space="preserve"> of benevolence</w:t>
      </w:r>
    </w:p>
    <w:p w14:paraId="399464B6" w14:textId="77777777" w:rsidR="007A6A24" w:rsidRPr="00590437" w:rsidRDefault="007A6A24" w:rsidP="007A6A24">
      <w:pPr>
        <w:spacing w:after="0" w:line="240" w:lineRule="auto"/>
        <w:rPr>
          <w:rFonts w:ascii="Times New Roman" w:hAnsi="Times New Roman" w:cs="Times New Roman"/>
        </w:rPr>
      </w:pPr>
    </w:p>
    <w:p w14:paraId="0CE85AEF"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 9.</w:t>
      </w:r>
      <w:r w:rsidRPr="00590437">
        <w:rPr>
          <w:rFonts w:ascii="Times New Roman" w:hAnsi="Times New Roman" w:cs="Times New Roman"/>
        </w:rPr>
        <w:tab/>
      </w:r>
      <w:r w:rsidRPr="00590437">
        <w:rPr>
          <w:rFonts w:ascii="Times New Roman" w:hAnsi="Times New Roman" w:cs="Times New Roman"/>
        </w:rPr>
        <w:tab/>
        <w:t>Pragmatism</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proofErr w:type="spellStart"/>
      <w:r w:rsidRPr="00590437">
        <w:rPr>
          <w:rFonts w:ascii="Times New Roman" w:hAnsi="Times New Roman" w:cs="Times New Roman"/>
        </w:rPr>
        <w:t>i</w:t>
      </w:r>
      <w:proofErr w:type="spellEnd"/>
      <w:r w:rsidRPr="00590437">
        <w:rPr>
          <w:rFonts w:ascii="Times New Roman" w:hAnsi="Times New Roman" w:cs="Times New Roman"/>
        </w:rPr>
        <w:t xml:space="preserve">. </w:t>
      </w:r>
      <w:r w:rsidRPr="00590437">
        <w:rPr>
          <w:rFonts w:ascii="Times New Roman" w:hAnsi="Times New Roman" w:cs="Times New Roman"/>
        </w:rPr>
        <w:tab/>
      </w:r>
      <w:proofErr w:type="gramStart"/>
      <w:r w:rsidRPr="00590437">
        <w:rPr>
          <w:rFonts w:ascii="Times New Roman" w:hAnsi="Times New Roman" w:cs="Times New Roman"/>
        </w:rPr>
        <w:t>concern</w:t>
      </w:r>
      <w:proofErr w:type="gramEnd"/>
      <w:r w:rsidRPr="00590437">
        <w:rPr>
          <w:rFonts w:ascii="Times New Roman" w:hAnsi="Times New Roman" w:cs="Times New Roman"/>
        </w:rPr>
        <w:t xml:space="preserve"> for personal relationships</w:t>
      </w:r>
    </w:p>
    <w:p w14:paraId="48F53ADF" w14:textId="77777777" w:rsidR="007A6A24" w:rsidRPr="00590437" w:rsidRDefault="007A6A24" w:rsidP="007A6A24">
      <w:pPr>
        <w:spacing w:after="0" w:line="240" w:lineRule="auto"/>
        <w:rPr>
          <w:rFonts w:ascii="Times New Roman" w:hAnsi="Times New Roman" w:cs="Times New Roman"/>
        </w:rPr>
      </w:pPr>
    </w:p>
    <w:p w14:paraId="02E051C2"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____10.</w:t>
      </w:r>
      <w:r w:rsidRPr="00590437">
        <w:rPr>
          <w:rFonts w:ascii="Times New Roman" w:hAnsi="Times New Roman" w:cs="Times New Roman"/>
        </w:rPr>
        <w:tab/>
      </w:r>
      <w:r w:rsidRPr="00590437">
        <w:rPr>
          <w:rFonts w:ascii="Times New Roman" w:hAnsi="Times New Roman" w:cs="Times New Roman"/>
        </w:rPr>
        <w:tab/>
        <w:t>Social Contract</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j.</w:t>
      </w:r>
      <w:r w:rsidRPr="00590437">
        <w:rPr>
          <w:rFonts w:ascii="Times New Roman" w:hAnsi="Times New Roman" w:cs="Times New Roman"/>
        </w:rPr>
        <w:tab/>
        <w:t>immediate apprehension</w:t>
      </w:r>
    </w:p>
    <w:p w14:paraId="72AD43A9" w14:textId="77777777" w:rsidR="007A6A24" w:rsidRPr="00590437" w:rsidRDefault="007A6A24" w:rsidP="007A6A24">
      <w:pPr>
        <w:spacing w:after="0" w:line="240" w:lineRule="auto"/>
        <w:rPr>
          <w:rFonts w:ascii="Times New Roman" w:hAnsi="Times New Roman" w:cs="Times New Roman"/>
        </w:rPr>
      </w:pPr>
    </w:p>
    <w:p w14:paraId="7C098F79"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____11.</w:t>
      </w:r>
      <w:r w:rsidRPr="00590437">
        <w:rPr>
          <w:rFonts w:ascii="Times New Roman" w:hAnsi="Times New Roman" w:cs="Times New Roman"/>
        </w:rPr>
        <w:tab/>
      </w:r>
      <w:r w:rsidRPr="00590437">
        <w:rPr>
          <w:rFonts w:ascii="Times New Roman" w:hAnsi="Times New Roman" w:cs="Times New Roman"/>
        </w:rPr>
        <w:tab/>
        <w:t>Virtue Ethics</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k.</w:t>
      </w:r>
      <w:r w:rsidRPr="00590437">
        <w:rPr>
          <w:rFonts w:ascii="Times New Roman" w:hAnsi="Times New Roman" w:cs="Times New Roman"/>
        </w:rPr>
        <w:tab/>
        <w:t>workable belief system</w:t>
      </w:r>
    </w:p>
    <w:p w14:paraId="15D20713" w14:textId="77777777" w:rsidR="007A6A24" w:rsidRPr="00590437" w:rsidRDefault="007A6A24" w:rsidP="007A6A24">
      <w:pPr>
        <w:spacing w:after="0" w:line="240" w:lineRule="auto"/>
        <w:rPr>
          <w:rFonts w:ascii="Times New Roman" w:hAnsi="Times New Roman" w:cs="Times New Roman"/>
        </w:rPr>
      </w:pPr>
    </w:p>
    <w:p w14:paraId="35662FF5" w14:textId="77777777" w:rsidR="007A6A24" w:rsidRPr="00590437" w:rsidRDefault="007A6A24" w:rsidP="007A6A24">
      <w:pPr>
        <w:spacing w:after="0" w:line="240" w:lineRule="auto"/>
        <w:rPr>
          <w:rFonts w:ascii="Times New Roman" w:hAnsi="Times New Roman" w:cs="Times New Roman"/>
        </w:rPr>
      </w:pPr>
      <w:r w:rsidRPr="00590437">
        <w:rPr>
          <w:rFonts w:ascii="Times New Roman" w:hAnsi="Times New Roman" w:cs="Times New Roman"/>
        </w:rPr>
        <w:t>____12.</w:t>
      </w:r>
      <w:r w:rsidRPr="00590437">
        <w:rPr>
          <w:rFonts w:ascii="Times New Roman" w:hAnsi="Times New Roman" w:cs="Times New Roman"/>
        </w:rPr>
        <w:tab/>
      </w:r>
      <w:r w:rsidRPr="00590437">
        <w:rPr>
          <w:rFonts w:ascii="Times New Roman" w:hAnsi="Times New Roman" w:cs="Times New Roman"/>
        </w:rPr>
        <w:tab/>
        <w:t>Care ethics</w:t>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l.</w:t>
      </w:r>
      <w:r w:rsidRPr="00590437">
        <w:rPr>
          <w:rFonts w:ascii="Times New Roman" w:hAnsi="Times New Roman" w:cs="Times New Roman"/>
        </w:rPr>
        <w:tab/>
        <w:t>cultural conventions</w:t>
      </w:r>
    </w:p>
    <w:p w14:paraId="2C4A8B7E" w14:textId="77777777" w:rsidR="007A6A24" w:rsidRPr="00590437" w:rsidRDefault="007A6A24" w:rsidP="007A6A24">
      <w:pPr>
        <w:spacing w:after="0" w:line="240" w:lineRule="auto"/>
        <w:rPr>
          <w:rFonts w:ascii="Times New Roman" w:hAnsi="Times New Roman" w:cs="Times New Roman"/>
        </w:rPr>
      </w:pPr>
    </w:p>
    <w:p w14:paraId="154061F2" w14:textId="77777777" w:rsidR="00C80DFE" w:rsidRDefault="00C80DFE">
      <w:pPr>
        <w:sectPr w:rsidR="00C80DFE" w:rsidSect="006A6A0F">
          <w:type w:val="continuous"/>
          <w:pgSz w:w="12240" w:h="15840"/>
          <w:pgMar w:top="1440" w:right="1440" w:bottom="1440" w:left="1440" w:header="720" w:footer="720" w:gutter="0"/>
          <w:cols w:space="720"/>
          <w:docGrid w:linePitch="360"/>
        </w:sectPr>
      </w:pPr>
    </w:p>
    <w:p w14:paraId="61FA4998" w14:textId="77777777" w:rsidR="00C80DFE" w:rsidRPr="0090682E" w:rsidRDefault="00C80DFE" w:rsidP="00C80DFE">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lastRenderedPageBreak/>
        <w:t>Using some of the following distinctions, explain the similarities and differences between the 12 theories:</w:t>
      </w:r>
    </w:p>
    <w:p w14:paraId="59E62D66" w14:textId="77777777" w:rsidR="00C80DFE" w:rsidRPr="0090682E" w:rsidRDefault="00C80DFE" w:rsidP="00C80DFE">
      <w:pPr>
        <w:spacing w:after="0" w:line="240" w:lineRule="auto"/>
        <w:ind w:left="360"/>
        <w:rPr>
          <w:rFonts w:ascii="Times New Roman" w:hAnsi="Times New Roman" w:cs="Times New Roman"/>
          <w:sz w:val="26"/>
          <w:szCs w:val="26"/>
        </w:rPr>
      </w:pPr>
    </w:p>
    <w:p w14:paraId="6E689272" w14:textId="77777777" w:rsidR="00C80DFE" w:rsidRPr="0090682E" w:rsidRDefault="00C80DFE" w:rsidP="00C80DFE">
      <w:pPr>
        <w:spacing w:after="0" w:line="240" w:lineRule="auto"/>
        <w:ind w:left="360"/>
        <w:jc w:val="center"/>
        <w:rPr>
          <w:rFonts w:ascii="Times New Roman" w:hAnsi="Times New Roman" w:cs="Times New Roman"/>
          <w:b/>
          <w:sz w:val="26"/>
          <w:szCs w:val="26"/>
          <w:u w:val="single"/>
        </w:rPr>
      </w:pPr>
      <w:r w:rsidRPr="0090682E">
        <w:rPr>
          <w:rFonts w:ascii="Times New Roman" w:hAnsi="Times New Roman" w:cs="Times New Roman"/>
          <w:b/>
          <w:sz w:val="26"/>
          <w:szCs w:val="26"/>
          <w:u w:val="single"/>
        </w:rPr>
        <w:t>KEY DISTINCTIONS</w:t>
      </w:r>
    </w:p>
    <w:p w14:paraId="3CC70AF0" w14:textId="77777777" w:rsidR="00C80DFE" w:rsidRPr="0090682E" w:rsidRDefault="00C80DFE" w:rsidP="00C80DFE">
      <w:pPr>
        <w:spacing w:after="0" w:line="240" w:lineRule="auto"/>
        <w:ind w:left="360"/>
        <w:jc w:val="center"/>
        <w:rPr>
          <w:rFonts w:ascii="Times New Roman" w:hAnsi="Times New Roman" w:cs="Times New Roman"/>
          <w:b/>
          <w:sz w:val="26"/>
          <w:szCs w:val="26"/>
          <w:u w:val="single"/>
        </w:rPr>
      </w:pPr>
    </w:p>
    <w:p w14:paraId="3AFB65D7" w14:textId="77777777" w:rsidR="00C80DFE" w:rsidRPr="00590437" w:rsidRDefault="00C80DFE" w:rsidP="00C80DFE">
      <w:pPr>
        <w:pStyle w:val="ListParagraph"/>
        <w:numPr>
          <w:ilvl w:val="0"/>
          <w:numId w:val="20"/>
        </w:numPr>
        <w:spacing w:after="0" w:line="240" w:lineRule="auto"/>
        <w:rPr>
          <w:rFonts w:ascii="Times New Roman" w:hAnsi="Times New Roman" w:cs="Times New Roman"/>
        </w:rPr>
      </w:pPr>
      <w:proofErr w:type="gramStart"/>
      <w:r w:rsidRPr="00590437">
        <w:rPr>
          <w:rFonts w:ascii="Times New Roman" w:hAnsi="Times New Roman" w:cs="Times New Roman"/>
        </w:rPr>
        <w:t>universal</w:t>
      </w:r>
      <w:proofErr w:type="gramEnd"/>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social</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individual</w:t>
      </w:r>
    </w:p>
    <w:p w14:paraId="597EBBFA" w14:textId="77777777" w:rsidR="00C80DFE" w:rsidRPr="00590437" w:rsidRDefault="00C80DFE" w:rsidP="00C80DFE">
      <w:pPr>
        <w:spacing w:after="0" w:line="240" w:lineRule="auto"/>
        <w:rPr>
          <w:rFonts w:ascii="Times New Roman" w:hAnsi="Times New Roman" w:cs="Times New Roman"/>
        </w:rPr>
      </w:pPr>
    </w:p>
    <w:p w14:paraId="6DFE3B9C" w14:textId="77777777" w:rsidR="00C80DFE" w:rsidRPr="00590437" w:rsidRDefault="00C80DFE" w:rsidP="00C80DFE">
      <w:pPr>
        <w:pStyle w:val="ListParagraph"/>
        <w:numPr>
          <w:ilvl w:val="0"/>
          <w:numId w:val="20"/>
        </w:numPr>
        <w:spacing w:after="0" w:line="240" w:lineRule="auto"/>
        <w:rPr>
          <w:rFonts w:ascii="Times New Roman" w:hAnsi="Times New Roman" w:cs="Times New Roman"/>
        </w:rPr>
      </w:pPr>
      <w:proofErr w:type="gramStart"/>
      <w:r w:rsidRPr="00590437">
        <w:rPr>
          <w:rFonts w:ascii="Times New Roman" w:hAnsi="Times New Roman" w:cs="Times New Roman"/>
        </w:rPr>
        <w:t>absolute</w:t>
      </w:r>
      <w:proofErr w:type="gramEnd"/>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relative</w:t>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subjective</w:t>
      </w:r>
    </w:p>
    <w:p w14:paraId="4D41CF0D" w14:textId="77777777" w:rsidR="00C80DFE" w:rsidRPr="00590437" w:rsidRDefault="00C80DFE" w:rsidP="00C80DFE">
      <w:pPr>
        <w:pStyle w:val="ListParagraph"/>
        <w:rPr>
          <w:rFonts w:ascii="Times New Roman" w:hAnsi="Times New Roman" w:cs="Times New Roman"/>
        </w:rPr>
      </w:pPr>
    </w:p>
    <w:p w14:paraId="70B0F777" w14:textId="77777777" w:rsidR="00C80DFE" w:rsidRPr="00590437" w:rsidRDefault="00C80DFE" w:rsidP="00C80DFE">
      <w:pPr>
        <w:pStyle w:val="ListParagraph"/>
        <w:numPr>
          <w:ilvl w:val="0"/>
          <w:numId w:val="20"/>
        </w:numPr>
        <w:spacing w:after="0" w:line="240" w:lineRule="auto"/>
        <w:rPr>
          <w:rFonts w:ascii="Times New Roman" w:hAnsi="Times New Roman" w:cs="Times New Roman"/>
        </w:rPr>
      </w:pPr>
      <w:proofErr w:type="gramStart"/>
      <w:r w:rsidRPr="00590437">
        <w:rPr>
          <w:rFonts w:ascii="Times New Roman" w:hAnsi="Times New Roman" w:cs="Times New Roman"/>
        </w:rPr>
        <w:t>duty</w:t>
      </w:r>
      <w:proofErr w:type="gramEnd"/>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happiness</w:t>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pleasure</w:t>
      </w:r>
    </w:p>
    <w:p w14:paraId="501296F3" w14:textId="77777777" w:rsidR="00C80DFE" w:rsidRPr="00590437" w:rsidRDefault="00C80DFE" w:rsidP="00C80DFE">
      <w:pPr>
        <w:pStyle w:val="ListParagraph"/>
        <w:rPr>
          <w:rFonts w:ascii="Times New Roman" w:hAnsi="Times New Roman" w:cs="Times New Roman"/>
        </w:rPr>
      </w:pPr>
    </w:p>
    <w:p w14:paraId="7435D8E4" w14:textId="77777777" w:rsidR="00C80DFE" w:rsidRPr="00590437" w:rsidRDefault="00C80DFE" w:rsidP="00C80DFE">
      <w:pPr>
        <w:pStyle w:val="ListParagraph"/>
        <w:numPr>
          <w:ilvl w:val="0"/>
          <w:numId w:val="20"/>
        </w:numPr>
        <w:spacing w:after="0" w:line="240" w:lineRule="auto"/>
        <w:rPr>
          <w:rFonts w:ascii="Times New Roman" w:hAnsi="Times New Roman" w:cs="Times New Roman"/>
        </w:rPr>
      </w:pPr>
      <w:proofErr w:type="gramStart"/>
      <w:r w:rsidRPr="00590437">
        <w:rPr>
          <w:rFonts w:ascii="Times New Roman" w:hAnsi="Times New Roman" w:cs="Times New Roman"/>
        </w:rPr>
        <w:t>reason</w:t>
      </w:r>
      <w:proofErr w:type="gramEnd"/>
      <w:r w:rsidRPr="00590437">
        <w:rPr>
          <w:rFonts w:ascii="Times New Roman" w:hAnsi="Times New Roman" w:cs="Times New Roman"/>
        </w:rPr>
        <w:tab/>
      </w:r>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emotion</w:t>
      </w:r>
    </w:p>
    <w:p w14:paraId="50CEA341" w14:textId="77777777" w:rsidR="00C80DFE" w:rsidRPr="00590437" w:rsidRDefault="00C80DFE" w:rsidP="00C80DFE">
      <w:pPr>
        <w:pStyle w:val="ListParagraph"/>
        <w:rPr>
          <w:rFonts w:ascii="Times New Roman" w:hAnsi="Times New Roman" w:cs="Times New Roman"/>
        </w:rPr>
      </w:pPr>
    </w:p>
    <w:p w14:paraId="2259DB58" w14:textId="77777777" w:rsidR="00C80DFE" w:rsidRPr="00590437" w:rsidRDefault="00C80DFE" w:rsidP="00C80DFE">
      <w:pPr>
        <w:pStyle w:val="ListParagraph"/>
        <w:numPr>
          <w:ilvl w:val="0"/>
          <w:numId w:val="20"/>
        </w:numPr>
        <w:spacing w:after="0" w:line="240" w:lineRule="auto"/>
        <w:rPr>
          <w:rFonts w:ascii="Times New Roman" w:hAnsi="Times New Roman" w:cs="Times New Roman"/>
        </w:rPr>
      </w:pPr>
      <w:proofErr w:type="gramStart"/>
      <w:r w:rsidRPr="00590437">
        <w:rPr>
          <w:rFonts w:ascii="Times New Roman" w:hAnsi="Times New Roman" w:cs="Times New Roman"/>
        </w:rPr>
        <w:t>principles</w:t>
      </w:r>
      <w:proofErr w:type="gramEnd"/>
      <w:r w:rsidRPr="00590437">
        <w:rPr>
          <w:rFonts w:ascii="Times New Roman" w:hAnsi="Times New Roman" w:cs="Times New Roman"/>
        </w:rPr>
        <w:tab/>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consequences</w:t>
      </w:r>
    </w:p>
    <w:p w14:paraId="6C407391" w14:textId="77777777" w:rsidR="00C80DFE" w:rsidRPr="00590437" w:rsidRDefault="00C80DFE" w:rsidP="00C80DFE">
      <w:pPr>
        <w:pStyle w:val="ListParagraph"/>
        <w:rPr>
          <w:rFonts w:ascii="Times New Roman" w:hAnsi="Times New Roman" w:cs="Times New Roman"/>
        </w:rPr>
      </w:pPr>
    </w:p>
    <w:p w14:paraId="7F9E6F24" w14:textId="77777777" w:rsidR="00C80DFE" w:rsidRPr="00590437" w:rsidRDefault="00C80DFE" w:rsidP="00C80DFE">
      <w:pPr>
        <w:pStyle w:val="ListParagraph"/>
        <w:numPr>
          <w:ilvl w:val="0"/>
          <w:numId w:val="20"/>
        </w:numPr>
        <w:spacing w:after="0" w:line="240" w:lineRule="auto"/>
        <w:rPr>
          <w:rFonts w:ascii="Times New Roman" w:hAnsi="Times New Roman" w:cs="Times New Roman"/>
        </w:rPr>
      </w:pPr>
      <w:proofErr w:type="gramStart"/>
      <w:r w:rsidRPr="00590437">
        <w:rPr>
          <w:rFonts w:ascii="Times New Roman" w:hAnsi="Times New Roman" w:cs="Times New Roman"/>
        </w:rPr>
        <w:t>fixed</w:t>
      </w:r>
      <w:proofErr w:type="gramEnd"/>
      <w:r w:rsidRPr="00590437">
        <w:rPr>
          <w:rFonts w:ascii="Times New Roman" w:hAnsi="Times New Roman" w:cs="Times New Roman"/>
        </w:rPr>
        <w:t xml:space="preserve"> (unchanging)</w:t>
      </w:r>
      <w:r w:rsidRPr="00590437">
        <w:rPr>
          <w:rFonts w:ascii="Times New Roman" w:hAnsi="Times New Roman" w:cs="Times New Roman"/>
        </w:rPr>
        <w:tab/>
        <w:t>______</w:t>
      </w:r>
      <w:r w:rsidRPr="00590437">
        <w:rPr>
          <w:rFonts w:ascii="Times New Roman" w:hAnsi="Times New Roman" w:cs="Times New Roman"/>
        </w:rPr>
        <w:tab/>
      </w:r>
      <w:r w:rsidRPr="00590437">
        <w:rPr>
          <w:rFonts w:ascii="Times New Roman" w:hAnsi="Times New Roman" w:cs="Times New Roman"/>
        </w:rPr>
        <w:tab/>
        <w:t>fluid (changing)</w:t>
      </w:r>
    </w:p>
    <w:p w14:paraId="7C1AC6D0" w14:textId="77777777" w:rsidR="00C80DFE" w:rsidRPr="0090682E" w:rsidRDefault="00C80DFE" w:rsidP="00C80DFE">
      <w:pPr>
        <w:pStyle w:val="ListParagraph"/>
        <w:rPr>
          <w:rFonts w:ascii="Times New Roman" w:hAnsi="Times New Roman" w:cs="Times New Roman"/>
          <w:sz w:val="26"/>
          <w:szCs w:val="26"/>
        </w:rPr>
      </w:pPr>
    </w:p>
    <w:p w14:paraId="2A4A1AD1" w14:textId="77777777" w:rsidR="00C80DFE" w:rsidRPr="0090682E" w:rsidRDefault="00C80DFE" w:rsidP="00C80DFE">
      <w:pPr>
        <w:spacing w:after="0" w:line="240" w:lineRule="auto"/>
        <w:rPr>
          <w:rFonts w:ascii="Times New Roman" w:hAnsi="Times New Roman" w:cs="Times New Roman"/>
          <w:b/>
          <w:sz w:val="26"/>
          <w:szCs w:val="26"/>
        </w:rPr>
      </w:pPr>
      <w:r w:rsidRPr="0090682E">
        <w:rPr>
          <w:rFonts w:ascii="Times New Roman" w:hAnsi="Times New Roman" w:cs="Times New Roman"/>
          <w:b/>
          <w:sz w:val="26"/>
          <w:szCs w:val="26"/>
        </w:rPr>
        <w:t>Use the numbers from the matching exercise:</w:t>
      </w:r>
    </w:p>
    <w:p w14:paraId="77F38423" w14:textId="77777777" w:rsidR="00C80DFE" w:rsidRPr="0090682E" w:rsidRDefault="00C80DFE" w:rsidP="00C80DFE">
      <w:pPr>
        <w:spacing w:after="0" w:line="240" w:lineRule="auto"/>
        <w:rPr>
          <w:rFonts w:ascii="Times New Roman" w:hAnsi="Times New Roman" w:cs="Times New Roman"/>
          <w:sz w:val="26"/>
          <w:szCs w:val="26"/>
        </w:rPr>
      </w:pPr>
    </w:p>
    <w:p w14:paraId="5421261A" w14:textId="77777777" w:rsidR="00C80DFE" w:rsidRPr="0090682E" w:rsidRDefault="00C80DFE" w:rsidP="00C80DFE">
      <w:pPr>
        <w:spacing w:after="0" w:line="240" w:lineRule="auto"/>
        <w:ind w:firstLine="720"/>
        <w:rPr>
          <w:rFonts w:ascii="Times New Roman" w:hAnsi="Times New Roman" w:cs="Times New Roman"/>
          <w:sz w:val="26"/>
          <w:szCs w:val="26"/>
        </w:rPr>
      </w:pPr>
      <w:r w:rsidRPr="0090682E">
        <w:rPr>
          <w:rFonts w:ascii="Times New Roman" w:hAnsi="Times New Roman" w:cs="Times New Roman"/>
          <w:sz w:val="26"/>
          <w:szCs w:val="26"/>
        </w:rPr>
        <w:t>How are the following theories similar?</w:t>
      </w:r>
    </w:p>
    <w:p w14:paraId="16BFA929" w14:textId="77777777" w:rsidR="00C80DFE" w:rsidRPr="0090682E" w:rsidRDefault="00C80DFE" w:rsidP="00C80DFE">
      <w:pPr>
        <w:spacing w:after="0" w:line="240" w:lineRule="auto"/>
        <w:ind w:left="720" w:firstLine="720"/>
        <w:rPr>
          <w:rFonts w:ascii="Times New Roman" w:hAnsi="Times New Roman" w:cs="Times New Roman"/>
          <w:sz w:val="26"/>
          <w:szCs w:val="26"/>
        </w:rPr>
      </w:pPr>
      <w:r w:rsidRPr="0090682E">
        <w:rPr>
          <w:rFonts w:ascii="Times New Roman" w:hAnsi="Times New Roman" w:cs="Times New Roman"/>
          <w:sz w:val="26"/>
          <w:szCs w:val="26"/>
        </w:rPr>
        <w:t>1 and 2, 5 and 4, 7 and 8, 8 and 10</w:t>
      </w:r>
    </w:p>
    <w:p w14:paraId="51C94B15" w14:textId="77777777" w:rsidR="00C80DFE" w:rsidRPr="0090682E" w:rsidRDefault="00C80DFE" w:rsidP="00C80DFE">
      <w:pPr>
        <w:spacing w:after="0" w:line="240" w:lineRule="auto"/>
        <w:rPr>
          <w:rFonts w:ascii="Times New Roman" w:hAnsi="Times New Roman" w:cs="Times New Roman"/>
          <w:sz w:val="26"/>
          <w:szCs w:val="26"/>
        </w:rPr>
      </w:pPr>
    </w:p>
    <w:p w14:paraId="32523F85" w14:textId="77777777" w:rsidR="00C80DFE" w:rsidRPr="0090682E" w:rsidRDefault="00C80DFE" w:rsidP="00C80DFE">
      <w:pPr>
        <w:pStyle w:val="ListParagraph"/>
        <w:spacing w:after="0" w:line="240" w:lineRule="auto"/>
        <w:ind w:left="0" w:firstLine="720"/>
        <w:rPr>
          <w:rFonts w:ascii="Times New Roman" w:hAnsi="Times New Roman" w:cs="Times New Roman"/>
          <w:sz w:val="26"/>
          <w:szCs w:val="26"/>
        </w:rPr>
      </w:pPr>
      <w:r w:rsidRPr="0090682E">
        <w:rPr>
          <w:rFonts w:ascii="Times New Roman" w:hAnsi="Times New Roman" w:cs="Times New Roman"/>
          <w:sz w:val="26"/>
          <w:szCs w:val="26"/>
        </w:rPr>
        <w:t>How are the following theories different?</w:t>
      </w:r>
    </w:p>
    <w:p w14:paraId="185B9175" w14:textId="77777777" w:rsidR="00C80DFE" w:rsidRPr="0090682E" w:rsidRDefault="00C80DFE" w:rsidP="00C80DFE">
      <w:pPr>
        <w:pStyle w:val="ListParagraph"/>
        <w:spacing w:after="0" w:line="240" w:lineRule="auto"/>
        <w:ind w:left="0" w:firstLine="720"/>
        <w:rPr>
          <w:rFonts w:ascii="Times New Roman" w:hAnsi="Times New Roman" w:cs="Times New Roman"/>
          <w:sz w:val="26"/>
          <w:szCs w:val="26"/>
        </w:rPr>
      </w:pPr>
    </w:p>
    <w:p w14:paraId="0BE7FB91" w14:textId="77777777" w:rsidR="00C80DFE" w:rsidRPr="0090682E" w:rsidRDefault="00C80DFE" w:rsidP="00C80DFE">
      <w:pPr>
        <w:pStyle w:val="ListParagraph"/>
        <w:spacing w:after="0" w:line="240" w:lineRule="auto"/>
        <w:ind w:left="0" w:firstLine="720"/>
        <w:rPr>
          <w:rFonts w:ascii="Times New Roman" w:hAnsi="Times New Roman" w:cs="Times New Roman"/>
          <w:sz w:val="26"/>
          <w:szCs w:val="26"/>
        </w:rPr>
      </w:pPr>
      <w:r w:rsidRPr="0090682E">
        <w:rPr>
          <w:rFonts w:ascii="Times New Roman" w:hAnsi="Times New Roman" w:cs="Times New Roman"/>
          <w:sz w:val="26"/>
          <w:szCs w:val="26"/>
        </w:rPr>
        <w:tab/>
        <w:t>1 and 2, 4 and 6, 6 and 8, 2 and 12</w:t>
      </w:r>
    </w:p>
    <w:p w14:paraId="5DAA96C8" w14:textId="77777777" w:rsidR="00C80DFE" w:rsidRPr="0090682E" w:rsidRDefault="00C80DFE" w:rsidP="00C80DFE">
      <w:pPr>
        <w:pStyle w:val="ListParagraph"/>
        <w:spacing w:after="0" w:line="240" w:lineRule="auto"/>
        <w:ind w:left="0" w:firstLine="720"/>
        <w:rPr>
          <w:rFonts w:ascii="Times New Roman" w:hAnsi="Times New Roman" w:cs="Times New Roman"/>
          <w:sz w:val="26"/>
          <w:szCs w:val="26"/>
        </w:rPr>
      </w:pPr>
    </w:p>
    <w:p w14:paraId="74675DD4" w14:textId="77777777" w:rsidR="00C80DFE" w:rsidRPr="0090682E" w:rsidRDefault="00C80DFE" w:rsidP="00C80DFE">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are the advantages and disadvantages of each theory?</w:t>
      </w:r>
    </w:p>
    <w:p w14:paraId="3C8792CA" w14:textId="77777777" w:rsidR="00C80DFE" w:rsidRPr="0090682E" w:rsidRDefault="00C80DFE" w:rsidP="00C80DFE">
      <w:pPr>
        <w:spacing w:after="0" w:line="240" w:lineRule="auto"/>
        <w:rPr>
          <w:rFonts w:ascii="Times New Roman" w:hAnsi="Times New Roman" w:cs="Times New Roman"/>
          <w:sz w:val="26"/>
          <w:szCs w:val="26"/>
        </w:rPr>
      </w:pPr>
    </w:p>
    <w:p w14:paraId="38172421" w14:textId="77777777" w:rsidR="00C80DFE" w:rsidRPr="0090682E" w:rsidRDefault="00C80DFE" w:rsidP="00C80DFE">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How would you rank order all of these theories?</w:t>
      </w:r>
    </w:p>
    <w:p w14:paraId="6AD1CA2C" w14:textId="77777777" w:rsidR="00C80DFE" w:rsidRPr="0090682E" w:rsidRDefault="00C80DFE" w:rsidP="00C80DFE">
      <w:pPr>
        <w:pStyle w:val="ListParagraph"/>
        <w:rPr>
          <w:rFonts w:ascii="Times New Roman" w:hAnsi="Times New Roman" w:cs="Times New Roman"/>
          <w:sz w:val="26"/>
          <w:szCs w:val="26"/>
        </w:rPr>
      </w:pPr>
    </w:p>
    <w:p w14:paraId="2117383A" w14:textId="77777777" w:rsidR="00644C4E" w:rsidRPr="0090682E" w:rsidRDefault="00644C4E" w:rsidP="00644C4E">
      <w:pPr>
        <w:pStyle w:val="ListParagraph"/>
        <w:numPr>
          <w:ilvl w:val="0"/>
          <w:numId w:val="19"/>
        </w:numPr>
        <w:spacing w:after="0" w:line="240" w:lineRule="auto"/>
        <w:rPr>
          <w:rFonts w:ascii="Times New Roman" w:hAnsi="Times New Roman" w:cs="Times New Roman"/>
          <w:sz w:val="26"/>
          <w:szCs w:val="26"/>
        </w:rPr>
      </w:pPr>
      <w:r>
        <w:rPr>
          <w:rFonts w:ascii="Times New Roman" w:hAnsi="Times New Roman" w:cs="Times New Roman"/>
          <w:sz w:val="26"/>
          <w:szCs w:val="26"/>
        </w:rPr>
        <w:t>Which theories are in the middle range of your preferences?</w:t>
      </w:r>
    </w:p>
    <w:p w14:paraId="023FFDD0" w14:textId="77777777" w:rsidR="00B654A6" w:rsidRPr="0090682E" w:rsidRDefault="00B654A6" w:rsidP="00B654A6">
      <w:pPr>
        <w:pStyle w:val="ListParagraph"/>
        <w:numPr>
          <w:ilvl w:val="0"/>
          <w:numId w:val="1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represent your bottom two choices? Why</w:t>
      </w:r>
      <w:r>
        <w:rPr>
          <w:rFonts w:ascii="Times New Roman" w:hAnsi="Times New Roman" w:cs="Times New Roman"/>
          <w:sz w:val="26"/>
          <w:szCs w:val="26"/>
        </w:rPr>
        <w:t>?</w:t>
      </w:r>
    </w:p>
    <w:p w14:paraId="6BF8C03E" w14:textId="77777777" w:rsidR="00B654A6" w:rsidRPr="0090682E" w:rsidRDefault="00B654A6" w:rsidP="00B654A6">
      <w:pPr>
        <w:pStyle w:val="ListParagraph"/>
        <w:rPr>
          <w:rFonts w:ascii="Times New Roman" w:hAnsi="Times New Roman" w:cs="Times New Roman"/>
          <w:sz w:val="26"/>
          <w:szCs w:val="26"/>
        </w:rPr>
      </w:pPr>
    </w:p>
    <w:p w14:paraId="3047EBC0" w14:textId="6CB4112C" w:rsidR="004263F6" w:rsidRDefault="00B654A6" w:rsidP="00B654A6">
      <w:pPr>
        <w:pStyle w:val="ListParagraph"/>
        <w:numPr>
          <w:ilvl w:val="0"/>
          <w:numId w:val="19"/>
        </w:numPr>
        <w:spacing w:after="0" w:line="240" w:lineRule="auto"/>
        <w:rPr>
          <w:rFonts w:ascii="Times New Roman" w:hAnsi="Times New Roman" w:cs="Times New Roman"/>
          <w:sz w:val="26"/>
          <w:szCs w:val="26"/>
        </w:rPr>
        <w:sectPr w:rsidR="004263F6">
          <w:pgSz w:w="12240" w:h="15840"/>
          <w:pgMar w:top="1440" w:right="1440" w:bottom="1440" w:left="1440" w:header="720" w:footer="720" w:gutter="0"/>
          <w:cols w:space="720"/>
          <w:docGrid w:linePitch="360"/>
        </w:sectPr>
      </w:pPr>
      <w:r w:rsidRPr="0090682E">
        <w:rPr>
          <w:rFonts w:ascii="Times New Roman" w:hAnsi="Times New Roman" w:cs="Times New Roman"/>
          <w:sz w:val="26"/>
          <w:szCs w:val="26"/>
        </w:rPr>
        <w:t xml:space="preserve">Explain your criteria for a “Good Ethical Theory </w:t>
      </w:r>
      <w:r w:rsidR="00C80DFE" w:rsidRPr="0090682E">
        <w:rPr>
          <w:rFonts w:ascii="Times New Roman" w:hAnsi="Times New Roman" w:cs="Times New Roman"/>
          <w:sz w:val="26"/>
          <w:szCs w:val="26"/>
        </w:rPr>
        <w:t>Which theorie</w:t>
      </w:r>
      <w:r w:rsidR="002B79D8">
        <w:rPr>
          <w:rFonts w:ascii="Times New Roman" w:hAnsi="Times New Roman" w:cs="Times New Roman"/>
          <w:sz w:val="26"/>
          <w:szCs w:val="26"/>
        </w:rPr>
        <w:t xml:space="preserve">s represent your top three </w:t>
      </w:r>
      <w:proofErr w:type="gramStart"/>
      <w:r w:rsidR="00614DD9">
        <w:rPr>
          <w:rFonts w:ascii="Times New Roman" w:hAnsi="Times New Roman" w:cs="Times New Roman"/>
          <w:sz w:val="26"/>
          <w:szCs w:val="26"/>
        </w:rPr>
        <w:t>choices ?</w:t>
      </w:r>
      <w:proofErr w:type="gramEnd"/>
      <w:r w:rsidR="00614DD9">
        <w:rPr>
          <w:rFonts w:ascii="Times New Roman" w:hAnsi="Times New Roman" w:cs="Times New Roman"/>
          <w:sz w:val="26"/>
          <w:szCs w:val="26"/>
        </w:rPr>
        <w:t xml:space="preserve"> Why?</w:t>
      </w:r>
    </w:p>
    <w:p w14:paraId="66E2FD4B" w14:textId="77777777" w:rsidR="00CF3166" w:rsidRPr="00CF3166" w:rsidRDefault="00CF3166" w:rsidP="00CF3166">
      <w:pPr>
        <w:spacing w:after="0" w:line="240" w:lineRule="auto"/>
        <w:ind w:left="360"/>
        <w:jc w:val="center"/>
        <w:rPr>
          <w:rFonts w:ascii="Times New Roman" w:hAnsi="Times New Roman" w:cs="Times New Roman"/>
          <w:b/>
          <w:sz w:val="26"/>
          <w:szCs w:val="26"/>
        </w:rPr>
      </w:pPr>
      <w:r w:rsidRPr="00CF3166">
        <w:rPr>
          <w:rFonts w:ascii="Times New Roman" w:hAnsi="Times New Roman" w:cs="Times New Roman"/>
          <w:b/>
          <w:sz w:val="26"/>
          <w:szCs w:val="26"/>
        </w:rPr>
        <w:lastRenderedPageBreak/>
        <w:t>UNIT II</w:t>
      </w:r>
    </w:p>
    <w:p w14:paraId="2D1C1F1B" w14:textId="77777777" w:rsidR="00CF3166" w:rsidRPr="00CF3166" w:rsidRDefault="00CF3166" w:rsidP="00CF3166">
      <w:pPr>
        <w:spacing w:after="0" w:line="240" w:lineRule="auto"/>
        <w:ind w:left="360"/>
        <w:jc w:val="center"/>
        <w:rPr>
          <w:rFonts w:ascii="Times New Roman" w:hAnsi="Times New Roman" w:cs="Times New Roman"/>
          <w:b/>
          <w:sz w:val="26"/>
          <w:szCs w:val="26"/>
        </w:rPr>
      </w:pPr>
      <w:r w:rsidRPr="00CF3166">
        <w:rPr>
          <w:rFonts w:ascii="Times New Roman" w:hAnsi="Times New Roman" w:cs="Times New Roman"/>
          <w:b/>
          <w:sz w:val="26"/>
          <w:szCs w:val="26"/>
        </w:rPr>
        <w:t>Reading Assignments and Discussion Questions</w:t>
      </w:r>
    </w:p>
    <w:p w14:paraId="2CA9C943" w14:textId="77777777" w:rsidR="00B45220" w:rsidRPr="0090682E" w:rsidRDefault="00B45220" w:rsidP="00B45220">
      <w:pPr>
        <w:spacing w:after="0" w:line="240" w:lineRule="auto"/>
        <w:jc w:val="center"/>
        <w:rPr>
          <w:rFonts w:ascii="Times New Roman" w:hAnsi="Times New Roman" w:cs="Times New Roman"/>
          <w:b/>
          <w:sz w:val="26"/>
          <w:szCs w:val="26"/>
        </w:rPr>
      </w:pPr>
    </w:p>
    <w:p w14:paraId="089AD866" w14:textId="77777777" w:rsidR="00B45220" w:rsidRPr="0090682E" w:rsidRDefault="00B45220" w:rsidP="00B45220">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180-186</w:t>
      </w:r>
      <w:r w:rsidRPr="0090682E">
        <w:rPr>
          <w:rFonts w:ascii="Times New Roman" w:hAnsi="Times New Roman" w:cs="Times New Roman"/>
          <w:sz w:val="26"/>
          <w:szCs w:val="26"/>
        </w:rPr>
        <w:t xml:space="preserve"> (Ethical </w:t>
      </w:r>
      <w:proofErr w:type="spellStart"/>
      <w:r w:rsidRPr="0090682E">
        <w:rPr>
          <w:rFonts w:ascii="Times New Roman" w:hAnsi="Times New Roman" w:cs="Times New Roman"/>
          <w:sz w:val="26"/>
          <w:szCs w:val="26"/>
        </w:rPr>
        <w:t>Nonobjectivism</w:t>
      </w:r>
      <w:proofErr w:type="spellEnd"/>
      <w:r w:rsidRPr="0090682E">
        <w:rPr>
          <w:rFonts w:ascii="Times New Roman" w:hAnsi="Times New Roman" w:cs="Times New Roman"/>
          <w:sz w:val="26"/>
          <w:szCs w:val="26"/>
        </w:rPr>
        <w:t>)</w:t>
      </w:r>
    </w:p>
    <w:p w14:paraId="376C785A" w14:textId="77777777" w:rsidR="00B45220" w:rsidRPr="0090682E" w:rsidRDefault="00B45220" w:rsidP="00B45220">
      <w:pPr>
        <w:pStyle w:val="ListParagraph"/>
        <w:numPr>
          <w:ilvl w:val="0"/>
          <w:numId w:val="22"/>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Are there objective truths</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in  </w:t>
      </w:r>
      <w:r w:rsidRPr="0090682E">
        <w:rPr>
          <w:rFonts w:ascii="Times New Roman" w:hAnsi="Times New Roman" w:cs="Times New Roman"/>
          <w:sz w:val="26"/>
          <w:szCs w:val="26"/>
        </w:rPr>
        <w:t>ethics</w:t>
      </w:r>
      <w:proofErr w:type="gramEnd"/>
      <w:r w:rsidRPr="0090682E">
        <w:rPr>
          <w:rFonts w:ascii="Times New Roman" w:hAnsi="Times New Roman" w:cs="Times New Roman"/>
          <w:sz w:val="26"/>
          <w:szCs w:val="26"/>
        </w:rPr>
        <w:t>?</w:t>
      </w:r>
    </w:p>
    <w:p w14:paraId="5751F07B" w14:textId="77777777" w:rsidR="00B45220" w:rsidRPr="0090682E" w:rsidRDefault="00B45220" w:rsidP="00B45220">
      <w:pPr>
        <w:pStyle w:val="ListParagraph"/>
        <w:numPr>
          <w:ilvl w:val="0"/>
          <w:numId w:val="22"/>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How do the arguments from “moral diversity”, “simplicity”, and “the impossibility of argument” try to refute the idea of objectivity in ethics?</w:t>
      </w:r>
    </w:p>
    <w:p w14:paraId="7D838C13" w14:textId="77777777" w:rsidR="00B45220" w:rsidRPr="0090682E" w:rsidRDefault="00B45220" w:rsidP="00B45220">
      <w:pPr>
        <w:spacing w:after="0" w:line="240" w:lineRule="auto"/>
        <w:rPr>
          <w:rFonts w:ascii="Times New Roman" w:hAnsi="Times New Roman" w:cs="Times New Roman"/>
          <w:sz w:val="26"/>
          <w:szCs w:val="26"/>
        </w:rPr>
      </w:pPr>
    </w:p>
    <w:p w14:paraId="3AA1BC99" w14:textId="77777777" w:rsidR="00B45220" w:rsidRPr="0090682E" w:rsidRDefault="00B45220" w:rsidP="00B45220">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192-199</w:t>
      </w:r>
      <w:r w:rsidRPr="0090682E">
        <w:rPr>
          <w:rFonts w:ascii="Times New Roman" w:hAnsi="Times New Roman" w:cs="Times New Roman"/>
          <w:sz w:val="26"/>
          <w:szCs w:val="26"/>
        </w:rPr>
        <w:t xml:space="preserve"> (Moral Realism)</w:t>
      </w:r>
    </w:p>
    <w:p w14:paraId="69CD119F" w14:textId="77777777" w:rsidR="00B45220" w:rsidRPr="0090682E" w:rsidRDefault="00B45220" w:rsidP="00B45220">
      <w:pPr>
        <w:pStyle w:val="ListParagraph"/>
        <w:numPr>
          <w:ilvl w:val="0"/>
          <w:numId w:val="23"/>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Are there real moral facts?</w:t>
      </w:r>
    </w:p>
    <w:p w14:paraId="7B29EB02" w14:textId="77777777" w:rsidR="00B45220" w:rsidRPr="0090682E" w:rsidRDefault="00B45220" w:rsidP="00B45220">
      <w:pPr>
        <w:pStyle w:val="ListParagraph"/>
        <w:numPr>
          <w:ilvl w:val="0"/>
          <w:numId w:val="23"/>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Is </w:t>
      </w:r>
      <w:proofErr w:type="spellStart"/>
      <w:r w:rsidRPr="0090682E">
        <w:rPr>
          <w:rFonts w:ascii="Times New Roman" w:hAnsi="Times New Roman" w:cs="Times New Roman"/>
          <w:sz w:val="26"/>
          <w:szCs w:val="26"/>
        </w:rPr>
        <w:t>nonobjectivism</w:t>
      </w:r>
      <w:proofErr w:type="spellEnd"/>
      <w:r w:rsidRPr="0090682E">
        <w:rPr>
          <w:rFonts w:ascii="Times New Roman" w:hAnsi="Times New Roman" w:cs="Times New Roman"/>
          <w:sz w:val="26"/>
          <w:szCs w:val="26"/>
        </w:rPr>
        <w:t xml:space="preserve"> a better paradigm than moral realism?</w:t>
      </w:r>
    </w:p>
    <w:p w14:paraId="12299B4C" w14:textId="77777777" w:rsidR="00B45220" w:rsidRPr="0090682E" w:rsidRDefault="00B45220" w:rsidP="00B45220">
      <w:pPr>
        <w:pStyle w:val="ListParagraph"/>
        <w:numPr>
          <w:ilvl w:val="0"/>
          <w:numId w:val="23"/>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is the basic assumption of a modes</w:t>
      </w:r>
      <w:r>
        <w:rPr>
          <w:rFonts w:ascii="Times New Roman" w:hAnsi="Times New Roman" w:cs="Times New Roman"/>
          <w:sz w:val="26"/>
          <w:szCs w:val="26"/>
        </w:rPr>
        <w:t>t</w:t>
      </w:r>
      <w:r w:rsidRPr="0090682E">
        <w:rPr>
          <w:rFonts w:ascii="Times New Roman" w:hAnsi="Times New Roman" w:cs="Times New Roman"/>
          <w:sz w:val="26"/>
          <w:szCs w:val="26"/>
        </w:rPr>
        <w:t xml:space="preserve"> moral realism?</w:t>
      </w:r>
    </w:p>
    <w:p w14:paraId="613777EB" w14:textId="77777777" w:rsidR="00B45220" w:rsidRPr="0090682E" w:rsidRDefault="00B45220" w:rsidP="00B45220">
      <w:pPr>
        <w:spacing w:after="0" w:line="240" w:lineRule="auto"/>
        <w:rPr>
          <w:rFonts w:ascii="Times New Roman" w:hAnsi="Times New Roman" w:cs="Times New Roman"/>
          <w:sz w:val="26"/>
          <w:szCs w:val="26"/>
        </w:rPr>
      </w:pPr>
    </w:p>
    <w:p w14:paraId="28004CE3" w14:textId="77777777" w:rsidR="00B45220" w:rsidRPr="0090682E" w:rsidRDefault="00B45220" w:rsidP="00B45220">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201-209</w:t>
      </w:r>
      <w:r w:rsidRPr="0090682E">
        <w:rPr>
          <w:rFonts w:ascii="Times New Roman" w:hAnsi="Times New Roman" w:cs="Times New Roman"/>
          <w:sz w:val="26"/>
          <w:szCs w:val="26"/>
        </w:rPr>
        <w:t xml:space="preserve"> (Morality’s Scope)</w:t>
      </w:r>
    </w:p>
    <w:p w14:paraId="2E926420" w14:textId="77777777" w:rsidR="00B45220" w:rsidRPr="0090682E" w:rsidRDefault="00B45220" w:rsidP="00B45220">
      <w:pPr>
        <w:pStyle w:val="ListParagraph"/>
        <w:numPr>
          <w:ilvl w:val="0"/>
          <w:numId w:val="2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Who gets moral consideration according to theological voluntarism, social contract theory, Kantian theory and utilitarian theory?</w:t>
      </w:r>
    </w:p>
    <w:p w14:paraId="4117FA4A" w14:textId="77777777" w:rsidR="00B45220" w:rsidRPr="0090682E" w:rsidRDefault="00B45220" w:rsidP="00B45220">
      <w:pPr>
        <w:pStyle w:val="ListParagraph"/>
        <w:numPr>
          <w:ilvl w:val="0"/>
          <w:numId w:val="2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How would you evaluate Tom Regan’s idea of “animal rights”?</w:t>
      </w:r>
    </w:p>
    <w:p w14:paraId="4FE9BA7B" w14:textId="77777777" w:rsidR="00B45220" w:rsidRPr="0090682E" w:rsidRDefault="00B45220" w:rsidP="00B45220">
      <w:pPr>
        <w:pStyle w:val="ListParagraph"/>
        <w:numPr>
          <w:ilvl w:val="0"/>
          <w:numId w:val="24"/>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is the range of moral concern in Eastern religions and Darwinian ethics?</w:t>
      </w:r>
    </w:p>
    <w:p w14:paraId="54A3D31B" w14:textId="77777777" w:rsidR="00B45220" w:rsidRPr="0090682E" w:rsidRDefault="00B45220" w:rsidP="00B45220">
      <w:pPr>
        <w:spacing w:after="0" w:line="240" w:lineRule="auto"/>
        <w:rPr>
          <w:rFonts w:ascii="Times New Roman" w:hAnsi="Times New Roman" w:cs="Times New Roman"/>
          <w:sz w:val="26"/>
          <w:szCs w:val="26"/>
        </w:rPr>
      </w:pPr>
    </w:p>
    <w:p w14:paraId="2BE68528" w14:textId="77777777" w:rsidR="00B45220" w:rsidRPr="0090682E" w:rsidRDefault="00B45220" w:rsidP="00B45220">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220-232</w:t>
      </w:r>
      <w:r w:rsidRPr="0090682E">
        <w:rPr>
          <w:rFonts w:ascii="Times New Roman" w:hAnsi="Times New Roman" w:cs="Times New Roman"/>
          <w:sz w:val="26"/>
          <w:szCs w:val="26"/>
        </w:rPr>
        <w:t xml:space="preserve"> (Free Will)</w:t>
      </w:r>
    </w:p>
    <w:p w14:paraId="458F1AE9" w14:textId="77777777" w:rsidR="00B45220" w:rsidRPr="0090682E" w:rsidRDefault="00B45220" w:rsidP="00B45220">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Contrast “determinism” and “free will.”</w:t>
      </w:r>
    </w:p>
    <w:p w14:paraId="1E082C25" w14:textId="77777777" w:rsidR="00B45220" w:rsidRPr="0090682E" w:rsidRDefault="00B45220" w:rsidP="00B45220">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Is </w:t>
      </w:r>
      <w:proofErr w:type="spellStart"/>
      <w:r w:rsidRPr="0090682E">
        <w:rPr>
          <w:rFonts w:ascii="Times New Roman" w:hAnsi="Times New Roman" w:cs="Times New Roman"/>
          <w:sz w:val="26"/>
          <w:szCs w:val="26"/>
        </w:rPr>
        <w:t>compatibilism</w:t>
      </w:r>
      <w:proofErr w:type="spellEnd"/>
      <w:r w:rsidRPr="0090682E">
        <w:rPr>
          <w:rFonts w:ascii="Times New Roman" w:hAnsi="Times New Roman" w:cs="Times New Roman"/>
          <w:sz w:val="26"/>
          <w:szCs w:val="26"/>
        </w:rPr>
        <w:t xml:space="preserve"> a good mediating theory?</w:t>
      </w:r>
    </w:p>
    <w:p w14:paraId="3A925691" w14:textId="77777777" w:rsidR="00B45220" w:rsidRPr="0090682E" w:rsidRDefault="00B45220" w:rsidP="00B45220">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What are the arguments for determinism based on religion, physics, biology, social science and literature?</w:t>
      </w:r>
    </w:p>
    <w:p w14:paraId="1B0FCB53" w14:textId="77777777" w:rsidR="00B45220" w:rsidRPr="0090682E" w:rsidRDefault="00B45220" w:rsidP="00B45220">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What is the difference between “simple”, “deep”, and “rationalist” types of </w:t>
      </w:r>
      <w:proofErr w:type="spellStart"/>
      <w:r w:rsidRPr="0090682E">
        <w:rPr>
          <w:rFonts w:ascii="Times New Roman" w:hAnsi="Times New Roman" w:cs="Times New Roman"/>
          <w:sz w:val="26"/>
          <w:szCs w:val="26"/>
        </w:rPr>
        <w:t>compatibilism</w:t>
      </w:r>
      <w:proofErr w:type="spellEnd"/>
      <w:r w:rsidRPr="0090682E">
        <w:rPr>
          <w:rFonts w:ascii="Times New Roman" w:hAnsi="Times New Roman" w:cs="Times New Roman"/>
          <w:sz w:val="26"/>
          <w:szCs w:val="26"/>
        </w:rPr>
        <w:t>?</w:t>
      </w:r>
    </w:p>
    <w:p w14:paraId="47F7F00A" w14:textId="77777777" w:rsidR="00B45220" w:rsidRPr="0090682E" w:rsidRDefault="00B45220" w:rsidP="00B45220">
      <w:pPr>
        <w:pStyle w:val="ListParagraph"/>
        <w:numPr>
          <w:ilvl w:val="0"/>
          <w:numId w:val="25"/>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difference between Campbell’s idea and Sartre’s notion of free will.</w:t>
      </w:r>
    </w:p>
    <w:p w14:paraId="0DC09504" w14:textId="77777777" w:rsidR="00B45220" w:rsidRPr="0090682E" w:rsidRDefault="00B45220" w:rsidP="00B45220">
      <w:pPr>
        <w:spacing w:after="0" w:line="240" w:lineRule="auto"/>
        <w:rPr>
          <w:rFonts w:ascii="Times New Roman" w:hAnsi="Times New Roman" w:cs="Times New Roman"/>
          <w:sz w:val="26"/>
          <w:szCs w:val="26"/>
        </w:rPr>
      </w:pPr>
    </w:p>
    <w:p w14:paraId="302164B7" w14:textId="77777777" w:rsidR="00B45220" w:rsidRPr="0090682E" w:rsidRDefault="00B45220" w:rsidP="00B45220">
      <w:pPr>
        <w:pStyle w:val="ListParagraph"/>
        <w:numPr>
          <w:ilvl w:val="0"/>
          <w:numId w:val="21"/>
        </w:numPr>
        <w:spacing w:after="0" w:line="240" w:lineRule="auto"/>
        <w:rPr>
          <w:rFonts w:ascii="Times New Roman" w:hAnsi="Times New Roman" w:cs="Times New Roman"/>
          <w:sz w:val="26"/>
          <w:szCs w:val="26"/>
        </w:rPr>
      </w:pPr>
      <w:r w:rsidRPr="0090682E">
        <w:rPr>
          <w:rFonts w:ascii="Times New Roman" w:hAnsi="Times New Roman" w:cs="Times New Roman"/>
          <w:sz w:val="26"/>
          <w:szCs w:val="26"/>
          <w:u w:val="single"/>
        </w:rPr>
        <w:t>Pages 244-252</w:t>
      </w:r>
      <w:r w:rsidRPr="0090682E">
        <w:rPr>
          <w:rFonts w:ascii="Times New Roman" w:hAnsi="Times New Roman" w:cs="Times New Roman"/>
          <w:sz w:val="26"/>
          <w:szCs w:val="26"/>
        </w:rPr>
        <w:t xml:space="preserve"> (Freedom and Responsibility)</w:t>
      </w:r>
    </w:p>
    <w:p w14:paraId="0C21850B" w14:textId="77777777" w:rsidR="00B45220" w:rsidRPr="0090682E" w:rsidRDefault="00B45220" w:rsidP="00B45220">
      <w:pPr>
        <w:pStyle w:val="ListParagraph"/>
        <w:numPr>
          <w:ilvl w:val="0"/>
          <w:numId w:val="2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Is “free will” a necessary assumption for moral responsibility?</w:t>
      </w:r>
    </w:p>
    <w:p w14:paraId="7CF9B230" w14:textId="77777777" w:rsidR="00B45220" w:rsidRPr="0090682E" w:rsidRDefault="00B45220" w:rsidP="00B45220">
      <w:pPr>
        <w:pStyle w:val="ListParagraph"/>
        <w:numPr>
          <w:ilvl w:val="0"/>
          <w:numId w:val="2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If “determinism” is true, could we praise or blame anyone?</w:t>
      </w:r>
    </w:p>
    <w:p w14:paraId="1235C850" w14:textId="77777777" w:rsidR="00B45220" w:rsidRPr="0090682E" w:rsidRDefault="00B45220" w:rsidP="00B45220">
      <w:pPr>
        <w:pStyle w:val="ListParagraph"/>
        <w:numPr>
          <w:ilvl w:val="0"/>
          <w:numId w:val="26"/>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Are “rewards” and “punishments” based on the assumption</w:t>
      </w:r>
      <w:r>
        <w:rPr>
          <w:rFonts w:ascii="Times New Roman" w:hAnsi="Times New Roman" w:cs="Times New Roman"/>
          <w:sz w:val="26"/>
          <w:szCs w:val="26"/>
        </w:rPr>
        <w:t xml:space="preserve"> of </w:t>
      </w:r>
      <w:r w:rsidRPr="0090682E">
        <w:rPr>
          <w:rFonts w:ascii="Times New Roman" w:hAnsi="Times New Roman" w:cs="Times New Roman"/>
          <w:sz w:val="26"/>
          <w:szCs w:val="26"/>
        </w:rPr>
        <w:t xml:space="preserve"> “free will”?</w:t>
      </w:r>
    </w:p>
    <w:p w14:paraId="345255B1" w14:textId="77777777" w:rsidR="00B45220" w:rsidRPr="0090682E" w:rsidRDefault="00B45220" w:rsidP="00B45220">
      <w:pPr>
        <w:rPr>
          <w:rFonts w:ascii="Times New Roman" w:hAnsi="Times New Roman" w:cs="Times New Roman"/>
          <w:sz w:val="26"/>
          <w:szCs w:val="26"/>
        </w:rPr>
      </w:pPr>
      <w:r w:rsidRPr="0090682E">
        <w:rPr>
          <w:rFonts w:ascii="Times New Roman" w:hAnsi="Times New Roman" w:cs="Times New Roman"/>
          <w:sz w:val="26"/>
          <w:szCs w:val="26"/>
        </w:rPr>
        <w:br w:type="page"/>
      </w:r>
    </w:p>
    <w:p w14:paraId="62607FA1" w14:textId="77777777" w:rsidR="00144E8E" w:rsidRPr="0090682E" w:rsidRDefault="00144E8E" w:rsidP="00144E8E">
      <w:pPr>
        <w:spacing w:after="0" w:line="240" w:lineRule="auto"/>
        <w:jc w:val="center"/>
        <w:rPr>
          <w:rFonts w:ascii="Times New Roman" w:hAnsi="Times New Roman" w:cs="Times New Roman"/>
          <w:sz w:val="26"/>
          <w:szCs w:val="26"/>
          <w:u w:val="single"/>
        </w:rPr>
      </w:pPr>
      <w:r w:rsidRPr="0090682E">
        <w:rPr>
          <w:rFonts w:ascii="Times New Roman" w:hAnsi="Times New Roman" w:cs="Times New Roman"/>
          <w:sz w:val="26"/>
          <w:szCs w:val="26"/>
          <w:u w:val="single"/>
        </w:rPr>
        <w:lastRenderedPageBreak/>
        <w:t>UNIT II REVIEW</w:t>
      </w:r>
    </w:p>
    <w:p w14:paraId="2B0D32D5" w14:textId="77777777" w:rsidR="00144E8E" w:rsidRPr="0090682E" w:rsidRDefault="00144E8E" w:rsidP="00144E8E">
      <w:pPr>
        <w:spacing w:after="0" w:line="240" w:lineRule="auto"/>
        <w:rPr>
          <w:rFonts w:ascii="Times New Roman" w:hAnsi="Times New Roman" w:cs="Times New Roman"/>
          <w:sz w:val="26"/>
          <w:szCs w:val="26"/>
        </w:rPr>
      </w:pPr>
    </w:p>
    <w:p w14:paraId="3463EC12"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Examine the following ethical theories:</w:t>
      </w:r>
    </w:p>
    <w:p w14:paraId="78644E72" w14:textId="77777777" w:rsidR="00144E8E" w:rsidRPr="0090682E" w:rsidRDefault="00144E8E" w:rsidP="00144E8E">
      <w:pPr>
        <w:spacing w:after="0" w:line="240" w:lineRule="auto"/>
        <w:rPr>
          <w:rFonts w:ascii="Times New Roman" w:hAnsi="Times New Roman" w:cs="Times New Roman"/>
          <w:sz w:val="26"/>
          <w:szCs w:val="26"/>
        </w:rPr>
      </w:pPr>
    </w:p>
    <w:p w14:paraId="3B22586F"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0682E">
        <w:rPr>
          <w:rFonts w:ascii="Times New Roman" w:hAnsi="Times New Roman" w:cs="Times New Roman"/>
          <w:sz w:val="26"/>
          <w:szCs w:val="26"/>
        </w:rPr>
        <w:t>Theological voluntarism</w:t>
      </w:r>
    </w:p>
    <w:p w14:paraId="2FA77F41"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0682E">
        <w:rPr>
          <w:rFonts w:ascii="Times New Roman" w:hAnsi="Times New Roman" w:cs="Times New Roman"/>
          <w:sz w:val="26"/>
          <w:szCs w:val="26"/>
        </w:rPr>
        <w:t>Kantianism</w:t>
      </w:r>
    </w:p>
    <w:p w14:paraId="47C9ADCA"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90682E">
        <w:rPr>
          <w:rFonts w:ascii="Times New Roman" w:hAnsi="Times New Roman" w:cs="Times New Roman"/>
          <w:sz w:val="26"/>
          <w:szCs w:val="26"/>
        </w:rPr>
        <w:t>Humean</w:t>
      </w:r>
      <w:proofErr w:type="spellEnd"/>
      <w:r w:rsidRPr="0090682E">
        <w:rPr>
          <w:rFonts w:ascii="Times New Roman" w:hAnsi="Times New Roman" w:cs="Times New Roman"/>
          <w:sz w:val="26"/>
          <w:szCs w:val="26"/>
        </w:rPr>
        <w:t xml:space="preserve"> sentimentalism</w:t>
      </w:r>
    </w:p>
    <w:p w14:paraId="1F1CFBAC"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0682E">
        <w:rPr>
          <w:rFonts w:ascii="Times New Roman" w:hAnsi="Times New Roman" w:cs="Times New Roman"/>
          <w:sz w:val="26"/>
          <w:szCs w:val="26"/>
        </w:rPr>
        <w:t>Intuitionism</w:t>
      </w:r>
    </w:p>
    <w:p w14:paraId="35EFAE6E"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0682E">
        <w:rPr>
          <w:rFonts w:ascii="Times New Roman" w:hAnsi="Times New Roman" w:cs="Times New Roman"/>
          <w:sz w:val="26"/>
          <w:szCs w:val="26"/>
        </w:rPr>
        <w:t>hedonism</w:t>
      </w:r>
      <w:proofErr w:type="gramEnd"/>
    </w:p>
    <w:p w14:paraId="47038D99"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0682E">
        <w:rPr>
          <w:rFonts w:ascii="Times New Roman" w:hAnsi="Times New Roman" w:cs="Times New Roman"/>
          <w:sz w:val="26"/>
          <w:szCs w:val="26"/>
        </w:rPr>
        <w:t>utilitarianism</w:t>
      </w:r>
      <w:proofErr w:type="gramEnd"/>
    </w:p>
    <w:p w14:paraId="6E5C060A"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0682E">
        <w:rPr>
          <w:rFonts w:ascii="Times New Roman" w:hAnsi="Times New Roman" w:cs="Times New Roman"/>
          <w:sz w:val="26"/>
          <w:szCs w:val="26"/>
        </w:rPr>
        <w:t>social</w:t>
      </w:r>
      <w:proofErr w:type="gramEnd"/>
      <w:r w:rsidRPr="0090682E">
        <w:rPr>
          <w:rFonts w:ascii="Times New Roman" w:hAnsi="Times New Roman" w:cs="Times New Roman"/>
          <w:sz w:val="26"/>
          <w:szCs w:val="26"/>
        </w:rPr>
        <w:t xml:space="preserve"> contract</w:t>
      </w:r>
    </w:p>
    <w:p w14:paraId="5B609735"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0682E">
        <w:rPr>
          <w:rFonts w:ascii="Times New Roman" w:hAnsi="Times New Roman" w:cs="Times New Roman"/>
          <w:sz w:val="26"/>
          <w:szCs w:val="26"/>
        </w:rPr>
        <w:t>egoism</w:t>
      </w:r>
      <w:proofErr w:type="gramEnd"/>
    </w:p>
    <w:p w14:paraId="2395A38C" w14:textId="77777777" w:rsidR="00144E8E" w:rsidRPr="0090682E" w:rsidRDefault="00144E8E" w:rsidP="00144E8E">
      <w:pPr>
        <w:pStyle w:val="ListParagraph"/>
        <w:numPr>
          <w:ilvl w:val="0"/>
          <w:numId w:val="27"/>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0682E">
        <w:rPr>
          <w:rFonts w:ascii="Times New Roman" w:hAnsi="Times New Roman" w:cs="Times New Roman"/>
          <w:sz w:val="26"/>
          <w:szCs w:val="26"/>
        </w:rPr>
        <w:t>pragmatism</w:t>
      </w:r>
      <w:proofErr w:type="gramEnd"/>
    </w:p>
    <w:p w14:paraId="3EAFFCCA" w14:textId="77777777" w:rsidR="00144E8E" w:rsidRDefault="00144E8E" w:rsidP="00144E8E">
      <w:pPr>
        <w:pStyle w:val="ListParagraph"/>
        <w:numPr>
          <w:ilvl w:val="0"/>
          <w:numId w:val="30"/>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90437">
        <w:rPr>
          <w:rFonts w:ascii="Times New Roman" w:hAnsi="Times New Roman" w:cs="Times New Roman"/>
          <w:sz w:val="26"/>
          <w:szCs w:val="26"/>
        </w:rPr>
        <w:t>cultural</w:t>
      </w:r>
      <w:proofErr w:type="gramEnd"/>
      <w:r w:rsidRPr="00590437">
        <w:rPr>
          <w:rFonts w:ascii="Times New Roman" w:hAnsi="Times New Roman" w:cs="Times New Roman"/>
          <w:sz w:val="26"/>
          <w:szCs w:val="26"/>
        </w:rPr>
        <w:t xml:space="preserve"> relativism</w:t>
      </w:r>
    </w:p>
    <w:p w14:paraId="00819D70" w14:textId="77777777" w:rsidR="00144E8E" w:rsidRDefault="00144E8E" w:rsidP="00144E8E">
      <w:pPr>
        <w:pStyle w:val="ListParagraph"/>
        <w:numPr>
          <w:ilvl w:val="0"/>
          <w:numId w:val="30"/>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590437">
        <w:rPr>
          <w:rFonts w:ascii="Times New Roman" w:hAnsi="Times New Roman" w:cs="Times New Roman"/>
          <w:sz w:val="26"/>
          <w:szCs w:val="26"/>
        </w:rPr>
        <w:t>virtue</w:t>
      </w:r>
      <w:proofErr w:type="gramEnd"/>
      <w:r w:rsidRPr="00590437">
        <w:rPr>
          <w:rFonts w:ascii="Times New Roman" w:hAnsi="Times New Roman" w:cs="Times New Roman"/>
          <w:sz w:val="26"/>
          <w:szCs w:val="26"/>
        </w:rPr>
        <w:t xml:space="preserve"> ethics</w:t>
      </w:r>
    </w:p>
    <w:p w14:paraId="0781932E" w14:textId="77777777" w:rsidR="00144E8E" w:rsidRDefault="00144E8E" w:rsidP="00144E8E">
      <w:pPr>
        <w:pStyle w:val="ListParagraph"/>
        <w:numPr>
          <w:ilvl w:val="0"/>
          <w:numId w:val="30"/>
        </w:numPr>
        <w:spacing w:after="0" w:line="240" w:lineRule="auto"/>
        <w:rPr>
          <w:rFonts w:ascii="Times New Roman" w:hAnsi="Times New Roman" w:cs="Times New Roman"/>
          <w:sz w:val="26"/>
          <w:szCs w:val="26"/>
        </w:rPr>
      </w:pPr>
      <w:r>
        <w:rPr>
          <w:rFonts w:ascii="Times New Roman" w:hAnsi="Times New Roman" w:cs="Times New Roman"/>
          <w:sz w:val="26"/>
          <w:szCs w:val="26"/>
        </w:rPr>
        <w:t>) Care ethics</w:t>
      </w:r>
    </w:p>
    <w:p w14:paraId="10F7F5C0" w14:textId="77777777" w:rsidR="00144E8E" w:rsidRPr="00590437" w:rsidRDefault="00144E8E" w:rsidP="00144E8E">
      <w:pPr>
        <w:pStyle w:val="ListParagraph"/>
        <w:numPr>
          <w:ilvl w:val="0"/>
          <w:numId w:val="30"/>
        </w:numPr>
        <w:spacing w:after="0" w:line="240" w:lineRule="auto"/>
        <w:rPr>
          <w:rFonts w:ascii="Times New Roman" w:hAnsi="Times New Roman" w:cs="Times New Roman"/>
          <w:sz w:val="26"/>
          <w:szCs w:val="26"/>
        </w:rPr>
      </w:pPr>
      <w:r>
        <w:rPr>
          <w:rFonts w:ascii="Times New Roman" w:hAnsi="Times New Roman" w:cs="Times New Roman"/>
          <w:sz w:val="26"/>
          <w:szCs w:val="26"/>
        </w:rPr>
        <w:t>) Darwinian ethics</w:t>
      </w:r>
    </w:p>
    <w:p w14:paraId="139B81E9" w14:textId="77777777" w:rsidR="00144E8E" w:rsidRPr="0090682E" w:rsidRDefault="00144E8E" w:rsidP="00144E8E">
      <w:pPr>
        <w:spacing w:after="0" w:line="240" w:lineRule="auto"/>
        <w:rPr>
          <w:rFonts w:ascii="Times New Roman" w:hAnsi="Times New Roman" w:cs="Times New Roman"/>
          <w:sz w:val="26"/>
          <w:szCs w:val="26"/>
        </w:rPr>
      </w:pPr>
    </w:p>
    <w:p w14:paraId="4FD3777C" w14:textId="77777777" w:rsidR="00144E8E" w:rsidRPr="0090682E" w:rsidRDefault="00144E8E" w:rsidP="00144E8E">
      <w:pPr>
        <w:pStyle w:val="ListParagraph"/>
        <w:numPr>
          <w:ilvl w:val="0"/>
          <w:numId w:val="28"/>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include the widest range of forms of life? Why?</w:t>
      </w:r>
    </w:p>
    <w:p w14:paraId="7E9BBC34" w14:textId="77777777" w:rsidR="00144E8E" w:rsidRPr="0090682E" w:rsidRDefault="00144E8E" w:rsidP="00144E8E">
      <w:pPr>
        <w:spacing w:after="0" w:line="240" w:lineRule="auto"/>
        <w:rPr>
          <w:rFonts w:ascii="Times New Roman" w:hAnsi="Times New Roman" w:cs="Times New Roman"/>
          <w:sz w:val="26"/>
          <w:szCs w:val="26"/>
        </w:rPr>
      </w:pPr>
    </w:p>
    <w:p w14:paraId="37900B7B" w14:textId="77777777" w:rsidR="00144E8E" w:rsidRPr="0090682E" w:rsidRDefault="00144E8E" w:rsidP="00144E8E">
      <w:pPr>
        <w:pStyle w:val="ListParagraph"/>
        <w:numPr>
          <w:ilvl w:val="0"/>
          <w:numId w:val="28"/>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Which theories are the most restricted in scope? Why</w:t>
      </w:r>
      <w:r>
        <w:rPr>
          <w:rFonts w:ascii="Times New Roman" w:hAnsi="Times New Roman" w:cs="Times New Roman"/>
          <w:sz w:val="26"/>
          <w:szCs w:val="26"/>
        </w:rPr>
        <w:t>?</w:t>
      </w:r>
      <w:r w:rsidRPr="0090682E">
        <w:rPr>
          <w:rFonts w:ascii="Times New Roman" w:hAnsi="Times New Roman" w:cs="Times New Roman"/>
          <w:sz w:val="26"/>
          <w:szCs w:val="26"/>
        </w:rPr>
        <w:t xml:space="preserve"> Who or what is excluded?</w:t>
      </w:r>
    </w:p>
    <w:p w14:paraId="2C153970" w14:textId="77777777" w:rsidR="00144E8E" w:rsidRPr="0090682E" w:rsidRDefault="00144E8E" w:rsidP="00144E8E">
      <w:pPr>
        <w:spacing w:after="0" w:line="240" w:lineRule="auto"/>
        <w:rPr>
          <w:rFonts w:ascii="Times New Roman" w:hAnsi="Times New Roman" w:cs="Times New Roman"/>
          <w:sz w:val="26"/>
          <w:szCs w:val="26"/>
        </w:rPr>
      </w:pPr>
    </w:p>
    <w:p w14:paraId="454949AA"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two arguments for the view that there are no objective truths in ethics? What are the counter arguments?</w:t>
      </w:r>
    </w:p>
    <w:p w14:paraId="279BDFA4" w14:textId="77777777" w:rsidR="00144E8E" w:rsidRPr="0090682E" w:rsidRDefault="00144E8E" w:rsidP="00144E8E">
      <w:pPr>
        <w:spacing w:after="0" w:line="240" w:lineRule="auto"/>
        <w:rPr>
          <w:rFonts w:ascii="Times New Roman" w:hAnsi="Times New Roman" w:cs="Times New Roman"/>
          <w:sz w:val="26"/>
          <w:szCs w:val="26"/>
        </w:rPr>
      </w:pPr>
    </w:p>
    <w:p w14:paraId="21DF6B19"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Explain the argument for ethical </w:t>
      </w:r>
      <w:proofErr w:type="spellStart"/>
      <w:r w:rsidRPr="0090682E">
        <w:rPr>
          <w:rFonts w:ascii="Times New Roman" w:hAnsi="Times New Roman" w:cs="Times New Roman"/>
          <w:sz w:val="26"/>
          <w:szCs w:val="26"/>
        </w:rPr>
        <w:t>nonobjectivism</w:t>
      </w:r>
      <w:proofErr w:type="spellEnd"/>
      <w:r w:rsidRPr="0090682E">
        <w:rPr>
          <w:rFonts w:ascii="Times New Roman" w:hAnsi="Times New Roman" w:cs="Times New Roman"/>
          <w:sz w:val="26"/>
          <w:szCs w:val="26"/>
        </w:rPr>
        <w:t xml:space="preserve"> based on the impossibility of argument about ethics.</w:t>
      </w:r>
    </w:p>
    <w:p w14:paraId="131C73BA" w14:textId="77777777" w:rsidR="00144E8E" w:rsidRPr="0090682E" w:rsidRDefault="00144E8E" w:rsidP="00144E8E">
      <w:pPr>
        <w:pStyle w:val="ListParagraph"/>
        <w:rPr>
          <w:rFonts w:ascii="Times New Roman" w:hAnsi="Times New Roman" w:cs="Times New Roman"/>
          <w:sz w:val="26"/>
          <w:szCs w:val="26"/>
        </w:rPr>
      </w:pPr>
    </w:p>
    <w:p w14:paraId="459071A6"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 xml:space="preserve">Explain the ways in which </w:t>
      </w:r>
      <w:proofErr w:type="gramStart"/>
      <w:r w:rsidRPr="0090682E">
        <w:rPr>
          <w:rFonts w:ascii="Times New Roman" w:hAnsi="Times New Roman" w:cs="Times New Roman"/>
          <w:sz w:val="26"/>
          <w:szCs w:val="26"/>
        </w:rPr>
        <w:t>moral realism is implied by Kantian</w:t>
      </w:r>
      <w:proofErr w:type="gramEnd"/>
      <w:r w:rsidRPr="0090682E">
        <w:rPr>
          <w:rFonts w:ascii="Times New Roman" w:hAnsi="Times New Roman" w:cs="Times New Roman"/>
          <w:sz w:val="26"/>
          <w:szCs w:val="26"/>
        </w:rPr>
        <w:t>, utilitarian and theological approaches to morality.</w:t>
      </w:r>
    </w:p>
    <w:p w14:paraId="5164C74B" w14:textId="77777777" w:rsidR="00144E8E" w:rsidRPr="0090682E" w:rsidRDefault="00144E8E" w:rsidP="00144E8E">
      <w:pPr>
        <w:pStyle w:val="ListParagraph"/>
        <w:rPr>
          <w:rFonts w:ascii="Times New Roman" w:hAnsi="Times New Roman" w:cs="Times New Roman"/>
          <w:sz w:val="26"/>
          <w:szCs w:val="26"/>
        </w:rPr>
      </w:pPr>
    </w:p>
    <w:p w14:paraId="223E67DB"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basis for adopting the paradigm of moral realism.</w:t>
      </w:r>
    </w:p>
    <w:p w14:paraId="4F230DB5" w14:textId="77777777" w:rsidR="00144E8E" w:rsidRPr="0090682E" w:rsidRDefault="00144E8E" w:rsidP="00144E8E">
      <w:pPr>
        <w:pStyle w:val="ListParagraph"/>
        <w:rPr>
          <w:rFonts w:ascii="Times New Roman" w:hAnsi="Times New Roman" w:cs="Times New Roman"/>
          <w:sz w:val="26"/>
          <w:szCs w:val="26"/>
        </w:rPr>
      </w:pPr>
    </w:p>
    <w:p w14:paraId="0ED1A7BB"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two arguments for determinism. Give a counter argument.</w:t>
      </w:r>
    </w:p>
    <w:p w14:paraId="1C1C75A5" w14:textId="77777777" w:rsidR="00144E8E" w:rsidRPr="0090682E" w:rsidRDefault="00144E8E" w:rsidP="00144E8E">
      <w:pPr>
        <w:pStyle w:val="ListParagraph"/>
        <w:rPr>
          <w:rFonts w:ascii="Times New Roman" w:hAnsi="Times New Roman" w:cs="Times New Roman"/>
          <w:sz w:val="26"/>
          <w:szCs w:val="26"/>
        </w:rPr>
      </w:pPr>
    </w:p>
    <w:p w14:paraId="0ADA0413"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two arguments for free will. Give a counter argument.</w:t>
      </w:r>
    </w:p>
    <w:p w14:paraId="68DB0B2A" w14:textId="77777777" w:rsidR="00144E8E" w:rsidRPr="0090682E" w:rsidRDefault="00144E8E" w:rsidP="00144E8E">
      <w:pPr>
        <w:pStyle w:val="ListParagraph"/>
        <w:rPr>
          <w:rFonts w:ascii="Times New Roman" w:hAnsi="Times New Roman" w:cs="Times New Roman"/>
          <w:sz w:val="26"/>
          <w:szCs w:val="26"/>
        </w:rPr>
      </w:pPr>
    </w:p>
    <w:p w14:paraId="3648484A" w14:textId="77777777"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Explain the idea or moral responsibility.</w:t>
      </w:r>
    </w:p>
    <w:p w14:paraId="0E0A064B" w14:textId="77777777" w:rsidR="00144E8E" w:rsidRPr="0090682E" w:rsidRDefault="00144E8E" w:rsidP="00144E8E">
      <w:pPr>
        <w:pStyle w:val="ListParagraph"/>
        <w:rPr>
          <w:rFonts w:ascii="Times New Roman" w:hAnsi="Times New Roman" w:cs="Times New Roman"/>
          <w:sz w:val="26"/>
          <w:szCs w:val="26"/>
        </w:rPr>
      </w:pPr>
    </w:p>
    <w:p w14:paraId="31A022B2" w14:textId="257EDD80" w:rsidR="00144E8E" w:rsidRPr="0090682E" w:rsidRDefault="00144E8E" w:rsidP="00144E8E">
      <w:pPr>
        <w:pStyle w:val="ListParagraph"/>
        <w:numPr>
          <w:ilvl w:val="0"/>
          <w:numId w:val="29"/>
        </w:numPr>
        <w:spacing w:after="0" w:line="240" w:lineRule="auto"/>
        <w:rPr>
          <w:rFonts w:ascii="Times New Roman" w:hAnsi="Times New Roman" w:cs="Times New Roman"/>
          <w:sz w:val="26"/>
          <w:szCs w:val="26"/>
        </w:rPr>
      </w:pPr>
      <w:r w:rsidRPr="0090682E">
        <w:rPr>
          <w:rFonts w:ascii="Times New Roman" w:hAnsi="Times New Roman" w:cs="Times New Roman"/>
          <w:sz w:val="26"/>
          <w:szCs w:val="26"/>
        </w:rPr>
        <w:t>Is the existence of a f</w:t>
      </w:r>
      <w:r w:rsidR="00AA65F5">
        <w:rPr>
          <w:rFonts w:ascii="Times New Roman" w:hAnsi="Times New Roman" w:cs="Times New Roman"/>
          <w:sz w:val="26"/>
          <w:szCs w:val="26"/>
        </w:rPr>
        <w:t>ree will a necessary assumption</w:t>
      </w:r>
      <w:r w:rsidRPr="0090682E">
        <w:rPr>
          <w:rFonts w:ascii="Times New Roman" w:hAnsi="Times New Roman" w:cs="Times New Roman"/>
          <w:sz w:val="26"/>
          <w:szCs w:val="26"/>
        </w:rPr>
        <w:t xml:space="preserve"> for moral responsibility?</w:t>
      </w:r>
    </w:p>
    <w:p w14:paraId="675FCA06" w14:textId="77777777" w:rsidR="00144E8E" w:rsidRPr="0090682E" w:rsidRDefault="00144E8E" w:rsidP="00144E8E">
      <w:pPr>
        <w:pStyle w:val="ListParagraph"/>
        <w:rPr>
          <w:rFonts w:ascii="Times New Roman" w:hAnsi="Times New Roman" w:cs="Times New Roman"/>
          <w:sz w:val="26"/>
          <w:szCs w:val="26"/>
        </w:rPr>
      </w:pPr>
    </w:p>
    <w:p w14:paraId="7DED9F06" w14:textId="77777777" w:rsidR="00C80DFE" w:rsidRPr="0090682E" w:rsidRDefault="00C80DFE" w:rsidP="00C80DFE">
      <w:pPr>
        <w:pStyle w:val="ListParagraph"/>
        <w:rPr>
          <w:rFonts w:ascii="Times New Roman" w:hAnsi="Times New Roman" w:cs="Times New Roman"/>
          <w:sz w:val="26"/>
          <w:szCs w:val="26"/>
        </w:rPr>
      </w:pPr>
    </w:p>
    <w:p w14:paraId="3F2E7C1E" w14:textId="77777777" w:rsidR="00144E8E" w:rsidRPr="006E59B0" w:rsidRDefault="00144E8E" w:rsidP="00144E8E">
      <w:pPr>
        <w:jc w:val="center"/>
        <w:rPr>
          <w:rFonts w:ascii="Times New Roman" w:hAnsi="Times New Roman" w:cs="Times New Roman"/>
          <w:b/>
          <w:sz w:val="26"/>
          <w:szCs w:val="26"/>
          <w:u w:val="single"/>
        </w:rPr>
      </w:pPr>
      <w:r w:rsidRPr="006E59B0">
        <w:rPr>
          <w:rFonts w:ascii="Times New Roman" w:hAnsi="Times New Roman" w:cs="Times New Roman"/>
          <w:b/>
          <w:sz w:val="26"/>
          <w:szCs w:val="26"/>
          <w:u w:val="single"/>
        </w:rPr>
        <w:lastRenderedPageBreak/>
        <w:t>UNIT 3</w:t>
      </w:r>
    </w:p>
    <w:p w14:paraId="755C52FA" w14:textId="77777777" w:rsidR="00144E8E" w:rsidRPr="006E59B0" w:rsidRDefault="00144E8E" w:rsidP="00144E8E">
      <w:pPr>
        <w:jc w:val="center"/>
        <w:rPr>
          <w:rFonts w:ascii="Times New Roman" w:hAnsi="Times New Roman" w:cs="Times New Roman"/>
          <w:sz w:val="26"/>
          <w:szCs w:val="26"/>
        </w:rPr>
      </w:pPr>
    </w:p>
    <w:p w14:paraId="71E836FB"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This unit focuses on the development of writing skills linked to critical thinking.  Competence in argument construction, as it relates to hotly debated topics in ethics, is emphasized.  Accordingly, the class format will involve a series of guided group discussions, practices and presentations.  The following schedule of events and final evaluation are designed in order to reach this lofty goal.</w:t>
      </w:r>
    </w:p>
    <w:p w14:paraId="74922641" w14:textId="77777777" w:rsidR="00144E8E" w:rsidRPr="006E59B0" w:rsidRDefault="00144E8E" w:rsidP="00144E8E">
      <w:pPr>
        <w:rPr>
          <w:rFonts w:ascii="Times New Roman" w:hAnsi="Times New Roman" w:cs="Times New Roman"/>
          <w:sz w:val="26"/>
          <w:szCs w:val="26"/>
        </w:rPr>
      </w:pPr>
    </w:p>
    <w:p w14:paraId="25D27B2F"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1.</w:t>
      </w:r>
      <w:r w:rsidRPr="006E59B0">
        <w:rPr>
          <w:rFonts w:ascii="Times New Roman" w:hAnsi="Times New Roman" w:cs="Times New Roman"/>
          <w:sz w:val="26"/>
          <w:szCs w:val="26"/>
        </w:rPr>
        <w:tab/>
      </w:r>
      <w:r w:rsidRPr="006E59B0">
        <w:rPr>
          <w:rFonts w:ascii="Times New Roman" w:hAnsi="Times New Roman" w:cs="Times New Roman"/>
          <w:caps/>
          <w:sz w:val="26"/>
          <w:szCs w:val="26"/>
          <w:u w:val="single"/>
        </w:rPr>
        <w:t>Unit Intro</w:t>
      </w:r>
      <w:r w:rsidRPr="006E59B0">
        <w:rPr>
          <w:rFonts w:ascii="Times New Roman" w:hAnsi="Times New Roman" w:cs="Times New Roman"/>
          <w:sz w:val="26"/>
          <w:szCs w:val="26"/>
        </w:rPr>
        <w:t xml:space="preserve"> (Topics and Arguments)</w:t>
      </w:r>
    </w:p>
    <w:p w14:paraId="16CC7F63"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The professor will introduce hot moral topics along with procedures for argument construction.</w:t>
      </w:r>
    </w:p>
    <w:p w14:paraId="3E3FAD1E" w14:textId="77777777" w:rsidR="00144E8E" w:rsidRPr="006E59B0" w:rsidRDefault="00144E8E" w:rsidP="00144E8E">
      <w:pPr>
        <w:rPr>
          <w:rFonts w:ascii="Times New Roman" w:hAnsi="Times New Roman" w:cs="Times New Roman"/>
          <w:sz w:val="26"/>
          <w:szCs w:val="26"/>
        </w:rPr>
      </w:pPr>
    </w:p>
    <w:p w14:paraId="2BE11B8F"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2.</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(Pros)</w:t>
      </w:r>
    </w:p>
    <w:p w14:paraId="75EB179C"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reasons for five pro arguments, in their groups, based on their chosen ethical theories.</w:t>
      </w:r>
    </w:p>
    <w:p w14:paraId="56F5B3A2" w14:textId="77777777" w:rsidR="00144E8E" w:rsidRPr="006E59B0" w:rsidRDefault="00144E8E" w:rsidP="00144E8E">
      <w:pPr>
        <w:rPr>
          <w:rFonts w:ascii="Times New Roman" w:hAnsi="Times New Roman" w:cs="Times New Roman"/>
          <w:sz w:val="26"/>
          <w:szCs w:val="26"/>
        </w:rPr>
      </w:pPr>
    </w:p>
    <w:p w14:paraId="2AF92059"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3.</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STANDARD THEORETICAL APPLICATIONS</w:t>
      </w:r>
      <w:r w:rsidRPr="006E59B0">
        <w:rPr>
          <w:rFonts w:ascii="Times New Roman" w:hAnsi="Times New Roman" w:cs="Times New Roman"/>
          <w:sz w:val="26"/>
          <w:szCs w:val="26"/>
        </w:rPr>
        <w:t xml:space="preserve"> (Cons)</w:t>
      </w:r>
    </w:p>
    <w:p w14:paraId="325ACFA6"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articulate the premises for five con arguments, based on their chosen ethical theories, in their groups.</w:t>
      </w:r>
    </w:p>
    <w:p w14:paraId="60DCDA8F" w14:textId="77777777" w:rsidR="00144E8E" w:rsidRPr="006E59B0" w:rsidRDefault="00144E8E" w:rsidP="00144E8E">
      <w:pPr>
        <w:ind w:left="720"/>
        <w:rPr>
          <w:rFonts w:ascii="Times New Roman" w:hAnsi="Times New Roman" w:cs="Times New Roman"/>
          <w:sz w:val="26"/>
          <w:szCs w:val="26"/>
        </w:rPr>
      </w:pPr>
    </w:p>
    <w:p w14:paraId="13B99630"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4.</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REPRESENTATIVE POSITIONS</w:t>
      </w:r>
      <w:r w:rsidRPr="006E59B0">
        <w:rPr>
          <w:rFonts w:ascii="Times New Roman" w:hAnsi="Times New Roman" w:cs="Times New Roman"/>
          <w:sz w:val="26"/>
          <w:szCs w:val="26"/>
        </w:rPr>
        <w:t xml:space="preserve"> (Pros and Cons)</w:t>
      </w:r>
    </w:p>
    <w:p w14:paraId="51C37B0A"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Students will reconstruct the premises for the pro and con positions, in their groups, by showing their analysis of the textual sources.</w:t>
      </w:r>
    </w:p>
    <w:p w14:paraId="53541309" w14:textId="77777777" w:rsidR="00144E8E" w:rsidRDefault="00144E8E" w:rsidP="00144E8E">
      <w:pPr>
        <w:ind w:left="720"/>
        <w:rPr>
          <w:rFonts w:ascii="Times New Roman" w:hAnsi="Times New Roman" w:cs="Times New Roman"/>
          <w:sz w:val="26"/>
          <w:szCs w:val="26"/>
        </w:rPr>
      </w:pPr>
    </w:p>
    <w:p w14:paraId="4073E996" w14:textId="77777777" w:rsidR="005307D2" w:rsidRDefault="005307D2" w:rsidP="00144E8E">
      <w:pPr>
        <w:ind w:left="720"/>
        <w:rPr>
          <w:rFonts w:ascii="Times New Roman" w:hAnsi="Times New Roman" w:cs="Times New Roman"/>
          <w:sz w:val="26"/>
          <w:szCs w:val="26"/>
        </w:rPr>
      </w:pPr>
    </w:p>
    <w:p w14:paraId="39D5059F" w14:textId="77777777" w:rsidR="005307D2" w:rsidRDefault="005307D2" w:rsidP="00144E8E">
      <w:pPr>
        <w:ind w:left="720"/>
        <w:rPr>
          <w:rFonts w:ascii="Times New Roman" w:hAnsi="Times New Roman" w:cs="Times New Roman"/>
          <w:sz w:val="26"/>
          <w:szCs w:val="26"/>
        </w:rPr>
      </w:pPr>
    </w:p>
    <w:p w14:paraId="3C456E58" w14:textId="77777777" w:rsidR="005307D2" w:rsidRPr="006E59B0" w:rsidRDefault="005307D2" w:rsidP="00144E8E">
      <w:pPr>
        <w:ind w:left="720"/>
        <w:rPr>
          <w:rFonts w:ascii="Times New Roman" w:hAnsi="Times New Roman" w:cs="Times New Roman"/>
          <w:sz w:val="26"/>
          <w:szCs w:val="26"/>
        </w:rPr>
      </w:pPr>
    </w:p>
    <w:p w14:paraId="5B6B2964"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lastRenderedPageBreak/>
        <w:t>5.</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391FDB76"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groups will present the pros and cons based on their chosen theories and the representative textual sources.  The rest of the class will give instant feedback in writing.</w:t>
      </w:r>
    </w:p>
    <w:p w14:paraId="16331A8E" w14:textId="77777777" w:rsidR="00144E8E" w:rsidRPr="006E59B0" w:rsidRDefault="00144E8E" w:rsidP="00144E8E">
      <w:pPr>
        <w:ind w:left="720"/>
        <w:rPr>
          <w:rFonts w:ascii="Times New Roman" w:hAnsi="Times New Roman" w:cs="Times New Roman"/>
          <w:sz w:val="26"/>
          <w:szCs w:val="26"/>
        </w:rPr>
      </w:pPr>
    </w:p>
    <w:p w14:paraId="418E8783"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6.</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WORK IN PROGRESS</w:t>
      </w:r>
      <w:r w:rsidRPr="006E59B0">
        <w:rPr>
          <w:rFonts w:ascii="Times New Roman" w:hAnsi="Times New Roman" w:cs="Times New Roman"/>
          <w:sz w:val="26"/>
          <w:szCs w:val="26"/>
        </w:rPr>
        <w:t xml:space="preserve"> (Presentations and Feedback)</w:t>
      </w:r>
    </w:p>
    <w:p w14:paraId="13F182D6" w14:textId="77777777" w:rsidR="00144E8E" w:rsidRPr="006E59B0" w:rsidRDefault="00144E8E" w:rsidP="00144E8E">
      <w:pPr>
        <w:ind w:left="720"/>
        <w:rPr>
          <w:rFonts w:ascii="Times New Roman" w:hAnsi="Times New Roman" w:cs="Times New Roman"/>
          <w:sz w:val="26"/>
          <w:szCs w:val="26"/>
        </w:rPr>
      </w:pPr>
      <w:r w:rsidRPr="006E59B0">
        <w:rPr>
          <w:rFonts w:ascii="Times New Roman" w:hAnsi="Times New Roman" w:cs="Times New Roman"/>
          <w:sz w:val="26"/>
          <w:szCs w:val="26"/>
        </w:rPr>
        <w:t>Two other groups will present.  The rest of the class will give instant feedback in writing.</w:t>
      </w:r>
    </w:p>
    <w:p w14:paraId="333501D7" w14:textId="77777777" w:rsidR="00144E8E" w:rsidRPr="006E59B0" w:rsidRDefault="00144E8E" w:rsidP="00144E8E">
      <w:pPr>
        <w:ind w:left="720"/>
        <w:rPr>
          <w:rFonts w:ascii="Times New Roman" w:hAnsi="Times New Roman" w:cs="Times New Roman"/>
          <w:sz w:val="26"/>
          <w:szCs w:val="26"/>
        </w:rPr>
      </w:pPr>
    </w:p>
    <w:p w14:paraId="1394747E" w14:textId="77777777" w:rsidR="00144E8E" w:rsidRPr="006E59B0" w:rsidRDefault="00144E8E" w:rsidP="00144E8E">
      <w:pPr>
        <w:rPr>
          <w:rFonts w:ascii="Times New Roman" w:hAnsi="Times New Roman" w:cs="Times New Roman"/>
          <w:sz w:val="26"/>
          <w:szCs w:val="26"/>
        </w:rPr>
      </w:pPr>
      <w:r w:rsidRPr="006E59B0">
        <w:rPr>
          <w:rFonts w:ascii="Times New Roman" w:hAnsi="Times New Roman" w:cs="Times New Roman"/>
          <w:sz w:val="26"/>
          <w:szCs w:val="26"/>
        </w:rPr>
        <w:t>7.</w:t>
      </w:r>
      <w:r w:rsidRPr="006E59B0">
        <w:rPr>
          <w:rFonts w:ascii="Times New Roman" w:hAnsi="Times New Roman" w:cs="Times New Roman"/>
          <w:sz w:val="26"/>
          <w:szCs w:val="26"/>
        </w:rPr>
        <w:tab/>
      </w:r>
      <w:r w:rsidRPr="006E59B0">
        <w:rPr>
          <w:rFonts w:ascii="Times New Roman" w:hAnsi="Times New Roman" w:cs="Times New Roman"/>
          <w:sz w:val="26"/>
          <w:szCs w:val="26"/>
          <w:u w:val="single"/>
        </w:rPr>
        <w:t>FINAL EXAM</w:t>
      </w:r>
      <w:r w:rsidRPr="006E59B0">
        <w:rPr>
          <w:rFonts w:ascii="Times New Roman" w:hAnsi="Times New Roman" w:cs="Times New Roman"/>
          <w:sz w:val="26"/>
          <w:szCs w:val="26"/>
        </w:rPr>
        <w:t xml:space="preserve"> (Papers and Presentations)</w:t>
      </w:r>
    </w:p>
    <w:p w14:paraId="5040CE93" w14:textId="4EA6E7AE" w:rsidR="000C6BCE" w:rsidRPr="0090682E" w:rsidRDefault="00144E8E" w:rsidP="005307D2">
      <w:pPr>
        <w:spacing w:after="0" w:line="240" w:lineRule="auto"/>
        <w:ind w:left="720"/>
        <w:rPr>
          <w:rFonts w:ascii="Times New Roman" w:hAnsi="Times New Roman" w:cs="Times New Roman"/>
          <w:sz w:val="26"/>
          <w:szCs w:val="26"/>
        </w:rPr>
      </w:pPr>
      <w:r w:rsidRPr="006E59B0">
        <w:rPr>
          <w:rFonts w:ascii="Times New Roman" w:hAnsi="Times New Roman" w:cs="Times New Roman"/>
          <w:sz w:val="26"/>
          <w:szCs w:val="26"/>
        </w:rPr>
        <w:t>Students will turn in their final papers and present the pros and cons based on a summary of their applications of standard theories</w:t>
      </w:r>
      <w:r w:rsidR="005307D2">
        <w:rPr>
          <w:rFonts w:ascii="Times New Roman" w:hAnsi="Times New Roman" w:cs="Times New Roman"/>
          <w:sz w:val="26"/>
          <w:szCs w:val="26"/>
        </w:rPr>
        <w:t>.</w:t>
      </w:r>
    </w:p>
    <w:p w14:paraId="10A3F022" w14:textId="77777777" w:rsidR="000C6BCE" w:rsidRPr="0090682E" w:rsidRDefault="000C6BCE" w:rsidP="000C6BCE">
      <w:pPr>
        <w:spacing w:after="0" w:line="240" w:lineRule="auto"/>
        <w:rPr>
          <w:rFonts w:ascii="Times New Roman" w:hAnsi="Times New Roman" w:cs="Times New Roman"/>
          <w:sz w:val="26"/>
          <w:szCs w:val="26"/>
        </w:rPr>
      </w:pPr>
    </w:p>
    <w:p w14:paraId="62B5A553" w14:textId="77777777" w:rsidR="000C6BCE" w:rsidRPr="0090682E" w:rsidRDefault="000C6BCE" w:rsidP="000C6BCE">
      <w:pPr>
        <w:pStyle w:val="ListParagraph"/>
        <w:rPr>
          <w:rFonts w:ascii="Times New Roman" w:hAnsi="Times New Roman" w:cs="Times New Roman"/>
          <w:sz w:val="26"/>
          <w:szCs w:val="26"/>
        </w:rPr>
      </w:pPr>
    </w:p>
    <w:p w14:paraId="18FACB58" w14:textId="77777777" w:rsidR="000E6154" w:rsidRPr="0090682E" w:rsidRDefault="000E6154" w:rsidP="000E6154">
      <w:pPr>
        <w:rPr>
          <w:rFonts w:ascii="Times New Roman" w:hAnsi="Times New Roman" w:cs="Times New Roman"/>
          <w:sz w:val="26"/>
          <w:szCs w:val="26"/>
        </w:rPr>
      </w:pPr>
      <w:r w:rsidRPr="0090682E">
        <w:rPr>
          <w:rFonts w:ascii="Times New Roman" w:hAnsi="Times New Roman" w:cs="Times New Roman"/>
          <w:sz w:val="26"/>
          <w:szCs w:val="26"/>
        </w:rPr>
        <w:br w:type="page"/>
      </w:r>
    </w:p>
    <w:p w14:paraId="12E75BC7" w14:textId="77777777" w:rsidR="00EC48FC" w:rsidRPr="0023505F" w:rsidRDefault="00EC48FC" w:rsidP="00EC48FC">
      <w:pPr>
        <w:jc w:val="center"/>
        <w:rPr>
          <w:rFonts w:ascii="Times New Roman" w:hAnsi="Times New Roman" w:cs="Times New Roman"/>
          <w:b/>
          <w:sz w:val="26"/>
          <w:szCs w:val="26"/>
        </w:rPr>
      </w:pPr>
      <w:r w:rsidRPr="0023505F">
        <w:rPr>
          <w:rFonts w:ascii="Times New Roman" w:hAnsi="Times New Roman" w:cs="Times New Roman"/>
          <w:b/>
          <w:sz w:val="26"/>
          <w:szCs w:val="26"/>
        </w:rPr>
        <w:lastRenderedPageBreak/>
        <w:t>ETHICS</w:t>
      </w:r>
    </w:p>
    <w:p w14:paraId="50B88FAC" w14:textId="77777777" w:rsidR="00EC48FC" w:rsidRPr="0023505F" w:rsidRDefault="00EC48FC" w:rsidP="00EC48FC">
      <w:pPr>
        <w:jc w:val="center"/>
        <w:rPr>
          <w:rFonts w:ascii="Times New Roman" w:hAnsi="Times New Roman" w:cs="Times New Roman"/>
          <w:b/>
          <w:sz w:val="26"/>
          <w:szCs w:val="26"/>
        </w:rPr>
      </w:pPr>
      <w:r w:rsidRPr="0023505F">
        <w:rPr>
          <w:rFonts w:ascii="Times New Roman" w:hAnsi="Times New Roman" w:cs="Times New Roman"/>
          <w:b/>
          <w:sz w:val="26"/>
          <w:szCs w:val="26"/>
        </w:rPr>
        <w:t>TEST 3</w:t>
      </w:r>
    </w:p>
    <w:p w14:paraId="536CA408" w14:textId="77777777" w:rsidR="00EC48FC" w:rsidRPr="0023505F" w:rsidRDefault="00EC48FC" w:rsidP="00EC48FC">
      <w:pPr>
        <w:jc w:val="center"/>
        <w:rPr>
          <w:rFonts w:ascii="Times New Roman" w:hAnsi="Times New Roman" w:cs="Times New Roman"/>
          <w:b/>
          <w:sz w:val="26"/>
          <w:szCs w:val="26"/>
        </w:rPr>
      </w:pPr>
    </w:p>
    <w:p w14:paraId="09DDABFD" w14:textId="77777777" w:rsidR="00EC48FC" w:rsidRPr="0023505F" w:rsidRDefault="00EC48FC" w:rsidP="00EC48FC">
      <w:pPr>
        <w:jc w:val="center"/>
        <w:rPr>
          <w:rFonts w:ascii="Times New Roman" w:hAnsi="Times New Roman" w:cs="Times New Roman"/>
          <w:b/>
          <w:sz w:val="26"/>
          <w:szCs w:val="26"/>
          <w:u w:val="single"/>
        </w:rPr>
      </w:pPr>
    </w:p>
    <w:p w14:paraId="181BBDAA" w14:textId="77777777" w:rsidR="00EC48FC" w:rsidRPr="0023505F" w:rsidRDefault="00EC48FC" w:rsidP="00EC48FC">
      <w:pPr>
        <w:rPr>
          <w:rFonts w:ascii="Times New Roman" w:hAnsi="Times New Roman" w:cs="Times New Roman"/>
          <w:b/>
          <w:sz w:val="26"/>
          <w:szCs w:val="26"/>
        </w:rPr>
      </w:pPr>
      <w:r w:rsidRPr="0023505F">
        <w:rPr>
          <w:rFonts w:ascii="Times New Roman" w:hAnsi="Times New Roman" w:cs="Times New Roman"/>
          <w:b/>
          <w:sz w:val="26"/>
          <w:szCs w:val="26"/>
          <w:u w:val="single"/>
        </w:rPr>
        <w:t>Part I</w:t>
      </w:r>
      <w:r w:rsidRPr="0023505F">
        <w:rPr>
          <w:rFonts w:ascii="Times New Roman" w:hAnsi="Times New Roman" w:cs="Times New Roman"/>
          <w:b/>
          <w:sz w:val="26"/>
          <w:szCs w:val="26"/>
        </w:rPr>
        <w:t>:</w:t>
      </w:r>
      <w:r w:rsidRPr="0023505F">
        <w:rPr>
          <w:rFonts w:ascii="Times New Roman" w:hAnsi="Times New Roman" w:cs="Times New Roman"/>
          <w:b/>
          <w:sz w:val="26"/>
          <w:szCs w:val="26"/>
        </w:rPr>
        <w:tab/>
      </w:r>
      <w:r w:rsidRPr="0023505F">
        <w:rPr>
          <w:rFonts w:ascii="Times New Roman" w:hAnsi="Times New Roman" w:cs="Times New Roman"/>
          <w:b/>
          <w:sz w:val="26"/>
          <w:szCs w:val="26"/>
          <w:u w:val="single"/>
        </w:rPr>
        <w:t>This part is worth 70 points</w:t>
      </w:r>
      <w:r w:rsidRPr="0023505F">
        <w:rPr>
          <w:rFonts w:ascii="Times New Roman" w:hAnsi="Times New Roman" w:cs="Times New Roman"/>
          <w:b/>
          <w:sz w:val="26"/>
          <w:szCs w:val="26"/>
        </w:rPr>
        <w:t>.</w:t>
      </w:r>
    </w:p>
    <w:p w14:paraId="7B47D16F" w14:textId="77777777" w:rsidR="00EC48FC" w:rsidRPr="0023505F" w:rsidRDefault="00EC48FC" w:rsidP="00EC48FC">
      <w:pPr>
        <w:rPr>
          <w:rFonts w:ascii="Times New Roman" w:hAnsi="Times New Roman" w:cs="Times New Roman"/>
          <w:b/>
          <w:sz w:val="26"/>
          <w:szCs w:val="26"/>
        </w:rPr>
      </w:pPr>
    </w:p>
    <w:p w14:paraId="0D3A95C0"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 xml:space="preserve">Write an </w:t>
      </w:r>
      <w:r w:rsidRPr="0023505F">
        <w:rPr>
          <w:rFonts w:ascii="Times New Roman" w:hAnsi="Times New Roman" w:cs="Times New Roman"/>
          <w:sz w:val="26"/>
          <w:szCs w:val="26"/>
          <w:u w:val="double"/>
        </w:rPr>
        <w:t>essay</w:t>
      </w:r>
      <w:r w:rsidRPr="0023505F">
        <w:rPr>
          <w:rFonts w:ascii="Times New Roman" w:hAnsi="Times New Roman" w:cs="Times New Roman"/>
          <w:sz w:val="26"/>
          <w:szCs w:val="26"/>
        </w:rPr>
        <w:t xml:space="preserve"> on a controversial moral topic by fulfilling the following criteria:</w:t>
      </w:r>
    </w:p>
    <w:p w14:paraId="1B8F9522" w14:textId="77777777" w:rsidR="00EC48FC" w:rsidRPr="0023505F" w:rsidRDefault="00EC48FC" w:rsidP="00EC48FC">
      <w:pPr>
        <w:rPr>
          <w:rFonts w:ascii="Times New Roman" w:hAnsi="Times New Roman" w:cs="Times New Roman"/>
          <w:sz w:val="26"/>
          <w:szCs w:val="26"/>
        </w:rPr>
      </w:pPr>
    </w:p>
    <w:p w14:paraId="6E58FD89"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1.</w:t>
      </w:r>
      <w:r w:rsidRPr="0023505F">
        <w:rPr>
          <w:rFonts w:ascii="Times New Roman" w:hAnsi="Times New Roman" w:cs="Times New Roman"/>
          <w:sz w:val="26"/>
          <w:szCs w:val="26"/>
        </w:rPr>
        <w:tab/>
        <w:t>Clarifying the basic question</w:t>
      </w:r>
    </w:p>
    <w:p w14:paraId="670355D9" w14:textId="77777777" w:rsidR="00EC48FC" w:rsidRPr="0023505F" w:rsidRDefault="00EC48FC" w:rsidP="00EC48FC">
      <w:pPr>
        <w:rPr>
          <w:rFonts w:ascii="Times New Roman" w:hAnsi="Times New Roman" w:cs="Times New Roman"/>
          <w:sz w:val="26"/>
          <w:szCs w:val="26"/>
        </w:rPr>
      </w:pPr>
    </w:p>
    <w:p w14:paraId="06014106"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2.</w:t>
      </w:r>
      <w:r w:rsidRPr="0023505F">
        <w:rPr>
          <w:rFonts w:ascii="Times New Roman" w:hAnsi="Times New Roman" w:cs="Times New Roman"/>
          <w:sz w:val="26"/>
          <w:szCs w:val="26"/>
        </w:rPr>
        <w:tab/>
        <w:t>Using three standard ethical theories as the bases for pro arguments</w:t>
      </w:r>
    </w:p>
    <w:p w14:paraId="792838D3" w14:textId="77777777" w:rsidR="00EC48FC" w:rsidRPr="0023505F" w:rsidRDefault="00EC48FC" w:rsidP="00EC48FC">
      <w:pPr>
        <w:rPr>
          <w:rFonts w:ascii="Times New Roman" w:hAnsi="Times New Roman" w:cs="Times New Roman"/>
          <w:sz w:val="26"/>
          <w:szCs w:val="26"/>
        </w:rPr>
      </w:pPr>
    </w:p>
    <w:p w14:paraId="1718F8F5"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3.</w:t>
      </w:r>
      <w:r w:rsidRPr="0023505F">
        <w:rPr>
          <w:rFonts w:ascii="Times New Roman" w:hAnsi="Times New Roman" w:cs="Times New Roman"/>
          <w:sz w:val="26"/>
          <w:szCs w:val="26"/>
        </w:rPr>
        <w:tab/>
        <w:t>Employing three standard ethical theories as the bases for con arguments</w:t>
      </w:r>
    </w:p>
    <w:p w14:paraId="34137DAF" w14:textId="77777777" w:rsidR="00EC48FC" w:rsidRPr="0023505F" w:rsidRDefault="00EC48FC" w:rsidP="00EC48FC">
      <w:pPr>
        <w:rPr>
          <w:rFonts w:ascii="Times New Roman" w:hAnsi="Times New Roman" w:cs="Times New Roman"/>
          <w:sz w:val="26"/>
          <w:szCs w:val="26"/>
        </w:rPr>
      </w:pPr>
    </w:p>
    <w:p w14:paraId="6AC982A1"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4.</w:t>
      </w:r>
      <w:r w:rsidRPr="0023505F">
        <w:rPr>
          <w:rFonts w:ascii="Times New Roman" w:hAnsi="Times New Roman" w:cs="Times New Roman"/>
          <w:sz w:val="26"/>
          <w:szCs w:val="26"/>
        </w:rPr>
        <w:tab/>
        <w:t xml:space="preserve">Summarizing the argument for a representative pro position, with a specific </w:t>
      </w:r>
    </w:p>
    <w:p w14:paraId="4FA55572"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ab/>
      </w:r>
      <w:proofErr w:type="gramStart"/>
      <w:r w:rsidRPr="0023505F">
        <w:rPr>
          <w:rFonts w:ascii="Times New Roman" w:hAnsi="Times New Roman" w:cs="Times New Roman"/>
          <w:sz w:val="26"/>
          <w:szCs w:val="26"/>
        </w:rPr>
        <w:t>textual</w:t>
      </w:r>
      <w:proofErr w:type="gramEnd"/>
      <w:r w:rsidRPr="0023505F">
        <w:rPr>
          <w:rFonts w:ascii="Times New Roman" w:hAnsi="Times New Roman" w:cs="Times New Roman"/>
          <w:sz w:val="26"/>
          <w:szCs w:val="26"/>
        </w:rPr>
        <w:t xml:space="preserve"> reference</w:t>
      </w:r>
    </w:p>
    <w:p w14:paraId="14CBD31A" w14:textId="77777777" w:rsidR="00EC48FC" w:rsidRPr="0023505F" w:rsidRDefault="00EC48FC" w:rsidP="00EC48FC">
      <w:pPr>
        <w:rPr>
          <w:rFonts w:ascii="Times New Roman" w:hAnsi="Times New Roman" w:cs="Times New Roman"/>
          <w:sz w:val="26"/>
          <w:szCs w:val="26"/>
        </w:rPr>
      </w:pPr>
    </w:p>
    <w:p w14:paraId="6A6E5A5E"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5.</w:t>
      </w:r>
      <w:r w:rsidRPr="0023505F">
        <w:rPr>
          <w:rFonts w:ascii="Times New Roman" w:hAnsi="Times New Roman" w:cs="Times New Roman"/>
          <w:sz w:val="26"/>
          <w:szCs w:val="26"/>
        </w:rPr>
        <w:tab/>
        <w:t xml:space="preserve">Reconstructing the argument for a representative con position, with a specific </w:t>
      </w:r>
    </w:p>
    <w:p w14:paraId="268DC4C2"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ab/>
      </w:r>
      <w:proofErr w:type="gramStart"/>
      <w:r w:rsidRPr="0023505F">
        <w:rPr>
          <w:rFonts w:ascii="Times New Roman" w:hAnsi="Times New Roman" w:cs="Times New Roman"/>
          <w:sz w:val="26"/>
          <w:szCs w:val="26"/>
        </w:rPr>
        <w:t>textual</w:t>
      </w:r>
      <w:proofErr w:type="gramEnd"/>
      <w:r w:rsidRPr="0023505F">
        <w:rPr>
          <w:rFonts w:ascii="Times New Roman" w:hAnsi="Times New Roman" w:cs="Times New Roman"/>
          <w:sz w:val="26"/>
          <w:szCs w:val="26"/>
        </w:rPr>
        <w:t xml:space="preserve"> reference</w:t>
      </w:r>
    </w:p>
    <w:p w14:paraId="27C1FC94" w14:textId="77777777" w:rsidR="00EC48FC" w:rsidRPr="0023505F" w:rsidRDefault="00EC48FC" w:rsidP="00EC48FC">
      <w:pPr>
        <w:rPr>
          <w:rFonts w:ascii="Times New Roman" w:hAnsi="Times New Roman" w:cs="Times New Roman"/>
          <w:sz w:val="26"/>
          <w:szCs w:val="26"/>
        </w:rPr>
      </w:pPr>
    </w:p>
    <w:p w14:paraId="580372C9"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6.</w:t>
      </w:r>
      <w:r w:rsidRPr="0023505F">
        <w:rPr>
          <w:rFonts w:ascii="Times New Roman" w:hAnsi="Times New Roman" w:cs="Times New Roman"/>
          <w:sz w:val="26"/>
          <w:szCs w:val="26"/>
        </w:rPr>
        <w:tab/>
        <w:t>Articulating your reasons for a pro or con position</w:t>
      </w:r>
    </w:p>
    <w:p w14:paraId="17576BA1" w14:textId="77777777" w:rsidR="00EC48FC" w:rsidRPr="0023505F" w:rsidRDefault="00EC48FC" w:rsidP="00EC48FC">
      <w:pPr>
        <w:rPr>
          <w:rFonts w:ascii="Times New Roman" w:hAnsi="Times New Roman" w:cs="Times New Roman"/>
          <w:sz w:val="26"/>
          <w:szCs w:val="26"/>
        </w:rPr>
      </w:pPr>
    </w:p>
    <w:p w14:paraId="0FC8B477"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b/>
          <w:sz w:val="26"/>
          <w:szCs w:val="26"/>
          <w:u w:val="single"/>
        </w:rPr>
        <w:t>Part II</w:t>
      </w:r>
      <w:r w:rsidRPr="0023505F">
        <w:rPr>
          <w:rFonts w:ascii="Times New Roman" w:hAnsi="Times New Roman" w:cs="Times New Roman"/>
          <w:b/>
          <w:sz w:val="26"/>
          <w:szCs w:val="26"/>
        </w:rPr>
        <w:t>:</w:t>
      </w:r>
      <w:r w:rsidRPr="0023505F">
        <w:rPr>
          <w:rFonts w:ascii="Times New Roman" w:hAnsi="Times New Roman" w:cs="Times New Roman"/>
          <w:b/>
          <w:sz w:val="26"/>
          <w:szCs w:val="26"/>
        </w:rPr>
        <w:tab/>
      </w:r>
      <w:r w:rsidRPr="0023505F">
        <w:rPr>
          <w:rFonts w:ascii="Times New Roman" w:hAnsi="Times New Roman" w:cs="Times New Roman"/>
          <w:b/>
          <w:sz w:val="26"/>
          <w:szCs w:val="26"/>
          <w:u w:val="single"/>
        </w:rPr>
        <w:t>This part is worth 30 points</w:t>
      </w:r>
      <w:r w:rsidRPr="0023505F">
        <w:rPr>
          <w:rFonts w:ascii="Times New Roman" w:hAnsi="Times New Roman" w:cs="Times New Roman"/>
          <w:b/>
          <w:sz w:val="26"/>
          <w:szCs w:val="26"/>
        </w:rPr>
        <w:t>.</w:t>
      </w:r>
    </w:p>
    <w:p w14:paraId="21BFFCD1" w14:textId="77777777" w:rsidR="00EC48FC" w:rsidRPr="0023505F" w:rsidRDefault="00EC48FC" w:rsidP="00EC48FC">
      <w:pPr>
        <w:rPr>
          <w:rFonts w:ascii="Times New Roman" w:hAnsi="Times New Roman" w:cs="Times New Roman"/>
          <w:sz w:val="26"/>
          <w:szCs w:val="26"/>
        </w:rPr>
      </w:pPr>
    </w:p>
    <w:p w14:paraId="5D52B19F"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lastRenderedPageBreak/>
        <w:t xml:space="preserve">Write a </w:t>
      </w:r>
      <w:r w:rsidRPr="0023505F">
        <w:rPr>
          <w:rFonts w:ascii="Times New Roman" w:hAnsi="Times New Roman" w:cs="Times New Roman"/>
          <w:sz w:val="26"/>
          <w:szCs w:val="26"/>
          <w:u w:val="double"/>
        </w:rPr>
        <w:t>paragraph</w:t>
      </w:r>
      <w:r w:rsidRPr="0023505F">
        <w:rPr>
          <w:rFonts w:ascii="Times New Roman" w:hAnsi="Times New Roman" w:cs="Times New Roman"/>
          <w:sz w:val="26"/>
          <w:szCs w:val="26"/>
        </w:rPr>
        <w:t xml:space="preserve"> specifying the following:</w:t>
      </w:r>
    </w:p>
    <w:p w14:paraId="4874F67B" w14:textId="77777777" w:rsidR="00EC48FC" w:rsidRPr="0023505F" w:rsidRDefault="00EC48FC" w:rsidP="00EC48FC">
      <w:pPr>
        <w:rPr>
          <w:rFonts w:ascii="Times New Roman" w:hAnsi="Times New Roman" w:cs="Times New Roman"/>
          <w:sz w:val="26"/>
          <w:szCs w:val="26"/>
        </w:rPr>
      </w:pPr>
    </w:p>
    <w:p w14:paraId="4A209EBB"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1.</w:t>
      </w:r>
      <w:r w:rsidRPr="0023505F">
        <w:rPr>
          <w:rFonts w:ascii="Times New Roman" w:hAnsi="Times New Roman" w:cs="Times New Roman"/>
          <w:sz w:val="26"/>
          <w:szCs w:val="26"/>
        </w:rPr>
        <w:tab/>
        <w:t>The theory and argument you presented</w:t>
      </w:r>
    </w:p>
    <w:p w14:paraId="607641CD" w14:textId="77777777" w:rsidR="00EC48FC" w:rsidRPr="0023505F" w:rsidRDefault="00EC48FC" w:rsidP="00EC48FC">
      <w:pPr>
        <w:rPr>
          <w:rFonts w:ascii="Times New Roman" w:hAnsi="Times New Roman" w:cs="Times New Roman"/>
          <w:sz w:val="26"/>
          <w:szCs w:val="26"/>
        </w:rPr>
      </w:pPr>
    </w:p>
    <w:p w14:paraId="33C73575"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2.</w:t>
      </w:r>
      <w:r w:rsidRPr="0023505F">
        <w:rPr>
          <w:rFonts w:ascii="Times New Roman" w:hAnsi="Times New Roman" w:cs="Times New Roman"/>
          <w:sz w:val="26"/>
          <w:szCs w:val="26"/>
        </w:rPr>
        <w:tab/>
        <w:t xml:space="preserve">The helpful criticisms of other groups you set forth </w:t>
      </w:r>
    </w:p>
    <w:p w14:paraId="7C5A9720" w14:textId="77777777" w:rsidR="00EC48FC" w:rsidRPr="0023505F" w:rsidRDefault="00EC48FC" w:rsidP="00EC48FC">
      <w:pPr>
        <w:rPr>
          <w:rFonts w:ascii="Times New Roman" w:hAnsi="Times New Roman" w:cs="Times New Roman"/>
          <w:sz w:val="26"/>
          <w:szCs w:val="26"/>
        </w:rPr>
      </w:pPr>
    </w:p>
    <w:p w14:paraId="3A64ADB9" w14:textId="77777777" w:rsidR="00EC48FC" w:rsidRPr="0023505F" w:rsidRDefault="00EC48FC" w:rsidP="00EC48FC">
      <w:pPr>
        <w:rPr>
          <w:rFonts w:ascii="Times New Roman" w:hAnsi="Times New Roman" w:cs="Times New Roman"/>
          <w:sz w:val="26"/>
          <w:szCs w:val="26"/>
        </w:rPr>
      </w:pPr>
      <w:r w:rsidRPr="0023505F">
        <w:rPr>
          <w:rFonts w:ascii="Times New Roman" w:hAnsi="Times New Roman" w:cs="Times New Roman"/>
          <w:sz w:val="26"/>
          <w:szCs w:val="26"/>
        </w:rPr>
        <w:t>3.</w:t>
      </w:r>
      <w:r w:rsidRPr="0023505F">
        <w:rPr>
          <w:rFonts w:ascii="Times New Roman" w:hAnsi="Times New Roman" w:cs="Times New Roman"/>
          <w:sz w:val="26"/>
          <w:szCs w:val="26"/>
        </w:rPr>
        <w:tab/>
        <w:t>The representative position, based on a textual source, you summarized and shared</w:t>
      </w:r>
    </w:p>
    <w:p w14:paraId="436958DD" w14:textId="77777777" w:rsidR="00EC48FC" w:rsidRPr="0023505F" w:rsidRDefault="00EC48FC" w:rsidP="00EC48FC">
      <w:pPr>
        <w:rPr>
          <w:rFonts w:ascii="Times New Roman" w:hAnsi="Times New Roman" w:cs="Times New Roman"/>
          <w:sz w:val="26"/>
          <w:szCs w:val="26"/>
        </w:rPr>
      </w:pPr>
    </w:p>
    <w:p w14:paraId="7E01845C" w14:textId="54E2A0D1" w:rsidR="00DA6185" w:rsidRPr="00EC48FC" w:rsidRDefault="00DA6185">
      <w:pPr>
        <w:rPr>
          <w:strike/>
        </w:rPr>
      </w:pPr>
    </w:p>
    <w:sectPr w:rsidR="00DA6185" w:rsidRPr="00EC4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56E3E" w14:textId="77777777" w:rsidR="008E67A2" w:rsidRDefault="008E67A2" w:rsidP="000861B9">
      <w:pPr>
        <w:spacing w:after="0" w:line="240" w:lineRule="auto"/>
      </w:pPr>
      <w:r>
        <w:separator/>
      </w:r>
    </w:p>
  </w:endnote>
  <w:endnote w:type="continuationSeparator" w:id="0">
    <w:p w14:paraId="10199B41" w14:textId="77777777" w:rsidR="008E67A2" w:rsidRDefault="008E67A2" w:rsidP="0008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4AB95" w14:textId="77777777" w:rsidR="008E67A2" w:rsidRDefault="008E67A2" w:rsidP="000861B9">
      <w:pPr>
        <w:spacing w:after="0" w:line="240" w:lineRule="auto"/>
      </w:pPr>
      <w:r>
        <w:separator/>
      </w:r>
    </w:p>
  </w:footnote>
  <w:footnote w:type="continuationSeparator" w:id="0">
    <w:p w14:paraId="0139F118" w14:textId="77777777" w:rsidR="008E67A2" w:rsidRDefault="008E67A2" w:rsidP="000861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upperLetter"/>
      <w:lvlText w:val="%1."/>
      <w:lvlJc w:val="left"/>
      <w:pPr>
        <w:tabs>
          <w:tab w:val="num" w:pos="293"/>
        </w:tabs>
        <w:ind w:left="293" w:firstLine="0"/>
      </w:pPr>
      <w:rPr>
        <w:rFonts w:hint="default"/>
        <w:position w:val="0"/>
        <w:sz w:val="22"/>
      </w:rPr>
    </w:lvl>
    <w:lvl w:ilvl="1">
      <w:start w:val="1"/>
      <w:numFmt w:val="upperLetter"/>
      <w:suff w:val="nothing"/>
      <w:lvlText w:val="%2."/>
      <w:lvlJc w:val="left"/>
      <w:pPr>
        <w:ind w:left="0" w:firstLine="1013"/>
      </w:pPr>
      <w:rPr>
        <w:rFonts w:hint="default"/>
        <w:position w:val="0"/>
        <w:sz w:val="22"/>
      </w:rPr>
    </w:lvl>
    <w:lvl w:ilvl="2">
      <w:start w:val="1"/>
      <w:numFmt w:val="upperLetter"/>
      <w:suff w:val="nothing"/>
      <w:lvlText w:val="%3."/>
      <w:lvlJc w:val="left"/>
      <w:pPr>
        <w:ind w:left="0" w:firstLine="1733"/>
      </w:pPr>
      <w:rPr>
        <w:rFonts w:hint="default"/>
        <w:position w:val="0"/>
        <w:sz w:val="22"/>
      </w:rPr>
    </w:lvl>
    <w:lvl w:ilvl="3">
      <w:start w:val="1"/>
      <w:numFmt w:val="upperLetter"/>
      <w:suff w:val="nothing"/>
      <w:lvlText w:val="%4."/>
      <w:lvlJc w:val="left"/>
      <w:pPr>
        <w:ind w:left="0" w:firstLine="2453"/>
      </w:pPr>
      <w:rPr>
        <w:rFonts w:hint="default"/>
        <w:position w:val="0"/>
        <w:sz w:val="22"/>
      </w:rPr>
    </w:lvl>
    <w:lvl w:ilvl="4">
      <w:start w:val="1"/>
      <w:numFmt w:val="upperLetter"/>
      <w:suff w:val="nothing"/>
      <w:lvlText w:val="%5."/>
      <w:lvlJc w:val="left"/>
      <w:pPr>
        <w:ind w:left="0" w:firstLine="3173"/>
      </w:pPr>
      <w:rPr>
        <w:rFonts w:hint="default"/>
        <w:position w:val="0"/>
        <w:sz w:val="22"/>
      </w:rPr>
    </w:lvl>
    <w:lvl w:ilvl="5">
      <w:start w:val="1"/>
      <w:numFmt w:val="upperLetter"/>
      <w:suff w:val="nothing"/>
      <w:lvlText w:val="%6."/>
      <w:lvlJc w:val="left"/>
      <w:pPr>
        <w:ind w:left="0" w:firstLine="3893"/>
      </w:pPr>
      <w:rPr>
        <w:rFonts w:hint="default"/>
        <w:position w:val="0"/>
        <w:sz w:val="22"/>
      </w:rPr>
    </w:lvl>
    <w:lvl w:ilvl="6">
      <w:start w:val="1"/>
      <w:numFmt w:val="upperLetter"/>
      <w:suff w:val="nothing"/>
      <w:lvlText w:val="%7."/>
      <w:lvlJc w:val="left"/>
      <w:pPr>
        <w:ind w:left="0" w:firstLine="4613"/>
      </w:pPr>
      <w:rPr>
        <w:rFonts w:hint="default"/>
        <w:position w:val="0"/>
        <w:sz w:val="22"/>
      </w:rPr>
    </w:lvl>
    <w:lvl w:ilvl="7">
      <w:start w:val="1"/>
      <w:numFmt w:val="upperLetter"/>
      <w:suff w:val="nothing"/>
      <w:lvlText w:val="%8."/>
      <w:lvlJc w:val="left"/>
      <w:pPr>
        <w:ind w:left="0" w:firstLine="5333"/>
      </w:pPr>
      <w:rPr>
        <w:rFonts w:hint="default"/>
        <w:position w:val="0"/>
        <w:sz w:val="22"/>
      </w:rPr>
    </w:lvl>
    <w:lvl w:ilvl="8">
      <w:start w:val="1"/>
      <w:numFmt w:val="upperLetter"/>
      <w:suff w:val="nothing"/>
      <w:lvlText w:val="%9."/>
      <w:lvlJc w:val="left"/>
      <w:pPr>
        <w:ind w:left="0" w:firstLine="6053"/>
      </w:pPr>
      <w:rPr>
        <w:rFonts w:hint="default"/>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nsid w:val="05E015A1"/>
    <w:multiLevelType w:val="hybridMultilevel"/>
    <w:tmpl w:val="D44C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07628"/>
    <w:multiLevelType w:val="multilevel"/>
    <w:tmpl w:val="894EE873"/>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0D6938CE"/>
    <w:multiLevelType w:val="hybridMultilevel"/>
    <w:tmpl w:val="721AD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B626A"/>
    <w:multiLevelType w:val="hybridMultilevel"/>
    <w:tmpl w:val="E972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A0A53"/>
    <w:multiLevelType w:val="hybridMultilevel"/>
    <w:tmpl w:val="A63CBB58"/>
    <w:lvl w:ilvl="0" w:tplc="FF60B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B252DD"/>
    <w:multiLevelType w:val="hybridMultilevel"/>
    <w:tmpl w:val="11D2EB16"/>
    <w:lvl w:ilvl="0" w:tplc="CDE8E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D4B52"/>
    <w:multiLevelType w:val="hybridMultilevel"/>
    <w:tmpl w:val="FB76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60A51"/>
    <w:multiLevelType w:val="hybridMultilevel"/>
    <w:tmpl w:val="DF7C1876"/>
    <w:lvl w:ilvl="0" w:tplc="770EE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C37F3E"/>
    <w:multiLevelType w:val="hybridMultilevel"/>
    <w:tmpl w:val="EA9CED0A"/>
    <w:lvl w:ilvl="0" w:tplc="6E343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C80464"/>
    <w:multiLevelType w:val="hybridMultilevel"/>
    <w:tmpl w:val="E38CF8B0"/>
    <w:lvl w:ilvl="0" w:tplc="822665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18421B"/>
    <w:multiLevelType w:val="hybridMultilevel"/>
    <w:tmpl w:val="8B141898"/>
    <w:lvl w:ilvl="0" w:tplc="3522D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4771FA"/>
    <w:multiLevelType w:val="hybridMultilevel"/>
    <w:tmpl w:val="8E7A4F72"/>
    <w:lvl w:ilvl="0" w:tplc="A16C2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AC1E91"/>
    <w:multiLevelType w:val="hybridMultilevel"/>
    <w:tmpl w:val="FB0A6A2C"/>
    <w:lvl w:ilvl="0" w:tplc="56D47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A0164A"/>
    <w:multiLevelType w:val="hybridMultilevel"/>
    <w:tmpl w:val="9718FD0A"/>
    <w:lvl w:ilvl="0" w:tplc="E61EA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4C6165"/>
    <w:multiLevelType w:val="hybridMultilevel"/>
    <w:tmpl w:val="5D6ED358"/>
    <w:lvl w:ilvl="0" w:tplc="332A1F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7287B"/>
    <w:multiLevelType w:val="hybridMultilevel"/>
    <w:tmpl w:val="E7843DB0"/>
    <w:lvl w:ilvl="0" w:tplc="50681F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0AD44E9"/>
    <w:multiLevelType w:val="hybridMultilevel"/>
    <w:tmpl w:val="9544C55E"/>
    <w:lvl w:ilvl="0" w:tplc="B970A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2F5A74"/>
    <w:multiLevelType w:val="hybridMultilevel"/>
    <w:tmpl w:val="E35CCFC0"/>
    <w:lvl w:ilvl="0" w:tplc="D4C2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E1213"/>
    <w:multiLevelType w:val="hybridMultilevel"/>
    <w:tmpl w:val="C972A8E4"/>
    <w:lvl w:ilvl="0" w:tplc="E0525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4256CC"/>
    <w:multiLevelType w:val="hybridMultilevel"/>
    <w:tmpl w:val="1E52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828E9"/>
    <w:multiLevelType w:val="hybridMultilevel"/>
    <w:tmpl w:val="13AE7FEA"/>
    <w:lvl w:ilvl="0" w:tplc="F6744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760A33"/>
    <w:multiLevelType w:val="hybridMultilevel"/>
    <w:tmpl w:val="59B4C96A"/>
    <w:lvl w:ilvl="0" w:tplc="3B081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2D7FC8"/>
    <w:multiLevelType w:val="hybridMultilevel"/>
    <w:tmpl w:val="9ABA61DC"/>
    <w:lvl w:ilvl="0" w:tplc="B0564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D62E34"/>
    <w:multiLevelType w:val="hybridMultilevel"/>
    <w:tmpl w:val="6D08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916FE"/>
    <w:multiLevelType w:val="hybridMultilevel"/>
    <w:tmpl w:val="DB3C1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24"/>
  </w:num>
  <w:num w:numId="9">
    <w:abstractNumId w:val="11"/>
  </w:num>
  <w:num w:numId="10">
    <w:abstractNumId w:val="9"/>
  </w:num>
  <w:num w:numId="11">
    <w:abstractNumId w:val="23"/>
  </w:num>
  <w:num w:numId="12">
    <w:abstractNumId w:val="22"/>
  </w:num>
  <w:num w:numId="13">
    <w:abstractNumId w:val="16"/>
  </w:num>
  <w:num w:numId="14">
    <w:abstractNumId w:val="26"/>
  </w:num>
  <w:num w:numId="15">
    <w:abstractNumId w:val="17"/>
  </w:num>
  <w:num w:numId="16">
    <w:abstractNumId w:val="27"/>
  </w:num>
  <w:num w:numId="17">
    <w:abstractNumId w:val="19"/>
  </w:num>
  <w:num w:numId="18">
    <w:abstractNumId w:val="18"/>
  </w:num>
  <w:num w:numId="19">
    <w:abstractNumId w:val="8"/>
  </w:num>
  <w:num w:numId="20">
    <w:abstractNumId w:val="29"/>
  </w:num>
  <w:num w:numId="21">
    <w:abstractNumId w:val="28"/>
  </w:num>
  <w:num w:numId="22">
    <w:abstractNumId w:val="15"/>
  </w:num>
  <w:num w:numId="23">
    <w:abstractNumId w:val="10"/>
  </w:num>
  <w:num w:numId="24">
    <w:abstractNumId w:val="21"/>
  </w:num>
  <w:num w:numId="25">
    <w:abstractNumId w:val="25"/>
  </w:num>
  <w:num w:numId="26">
    <w:abstractNumId w:val="13"/>
  </w:num>
  <w:num w:numId="27">
    <w:abstractNumId w:val="12"/>
  </w:num>
  <w:num w:numId="28">
    <w:abstractNumId w:val="7"/>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4B"/>
    <w:rsid w:val="00045F67"/>
    <w:rsid w:val="00050967"/>
    <w:rsid w:val="00060B2C"/>
    <w:rsid w:val="000861B9"/>
    <w:rsid w:val="0009463C"/>
    <w:rsid w:val="000C6BCE"/>
    <w:rsid w:val="000E3EE7"/>
    <w:rsid w:val="000E6154"/>
    <w:rsid w:val="000F2B99"/>
    <w:rsid w:val="00143802"/>
    <w:rsid w:val="00144E8E"/>
    <w:rsid w:val="0014772D"/>
    <w:rsid w:val="00161452"/>
    <w:rsid w:val="001B3299"/>
    <w:rsid w:val="001E27AF"/>
    <w:rsid w:val="00201DFF"/>
    <w:rsid w:val="00203A82"/>
    <w:rsid w:val="00295B8D"/>
    <w:rsid w:val="002A4BDE"/>
    <w:rsid w:val="002B79D8"/>
    <w:rsid w:val="002C0519"/>
    <w:rsid w:val="002F20E2"/>
    <w:rsid w:val="00337C0A"/>
    <w:rsid w:val="0034232F"/>
    <w:rsid w:val="0037580F"/>
    <w:rsid w:val="003E6028"/>
    <w:rsid w:val="003F76C4"/>
    <w:rsid w:val="004263F6"/>
    <w:rsid w:val="00436354"/>
    <w:rsid w:val="00440B5F"/>
    <w:rsid w:val="004711BA"/>
    <w:rsid w:val="00480F39"/>
    <w:rsid w:val="004A14E4"/>
    <w:rsid w:val="004B4E05"/>
    <w:rsid w:val="004D4B48"/>
    <w:rsid w:val="004D60F3"/>
    <w:rsid w:val="005307D2"/>
    <w:rsid w:val="0053328F"/>
    <w:rsid w:val="0054337F"/>
    <w:rsid w:val="00597B25"/>
    <w:rsid w:val="005A557B"/>
    <w:rsid w:val="005C1D16"/>
    <w:rsid w:val="006040A2"/>
    <w:rsid w:val="00610C5E"/>
    <w:rsid w:val="00614DD9"/>
    <w:rsid w:val="00644C4E"/>
    <w:rsid w:val="00672BEA"/>
    <w:rsid w:val="0069599E"/>
    <w:rsid w:val="006A6A0F"/>
    <w:rsid w:val="006D5998"/>
    <w:rsid w:val="007577A6"/>
    <w:rsid w:val="007577AE"/>
    <w:rsid w:val="00797941"/>
    <w:rsid w:val="007A519D"/>
    <w:rsid w:val="007A6A24"/>
    <w:rsid w:val="007B4B60"/>
    <w:rsid w:val="007D23AC"/>
    <w:rsid w:val="008173CE"/>
    <w:rsid w:val="00852D15"/>
    <w:rsid w:val="00866824"/>
    <w:rsid w:val="00875AE2"/>
    <w:rsid w:val="00893AA5"/>
    <w:rsid w:val="0089558C"/>
    <w:rsid w:val="008A7560"/>
    <w:rsid w:val="008B7576"/>
    <w:rsid w:val="008E67A2"/>
    <w:rsid w:val="008F6D3B"/>
    <w:rsid w:val="0090715B"/>
    <w:rsid w:val="00951539"/>
    <w:rsid w:val="00974BA3"/>
    <w:rsid w:val="00993B4F"/>
    <w:rsid w:val="009B5516"/>
    <w:rsid w:val="009D0BFD"/>
    <w:rsid w:val="009E0849"/>
    <w:rsid w:val="009F0136"/>
    <w:rsid w:val="00A138EE"/>
    <w:rsid w:val="00A31451"/>
    <w:rsid w:val="00A701C6"/>
    <w:rsid w:val="00A83DF5"/>
    <w:rsid w:val="00A90799"/>
    <w:rsid w:val="00AA65F5"/>
    <w:rsid w:val="00AE3261"/>
    <w:rsid w:val="00AF7D00"/>
    <w:rsid w:val="00B0540D"/>
    <w:rsid w:val="00B10539"/>
    <w:rsid w:val="00B45220"/>
    <w:rsid w:val="00B6340D"/>
    <w:rsid w:val="00B654A6"/>
    <w:rsid w:val="00B677E8"/>
    <w:rsid w:val="00B9136F"/>
    <w:rsid w:val="00BA4E69"/>
    <w:rsid w:val="00BB57D9"/>
    <w:rsid w:val="00C214D1"/>
    <w:rsid w:val="00C70D20"/>
    <w:rsid w:val="00C80DFE"/>
    <w:rsid w:val="00C9728E"/>
    <w:rsid w:val="00CF3166"/>
    <w:rsid w:val="00D4276D"/>
    <w:rsid w:val="00D431EE"/>
    <w:rsid w:val="00D62297"/>
    <w:rsid w:val="00D85EDF"/>
    <w:rsid w:val="00D95FF2"/>
    <w:rsid w:val="00DA4BD6"/>
    <w:rsid w:val="00DA6185"/>
    <w:rsid w:val="00DB5A61"/>
    <w:rsid w:val="00DF6C07"/>
    <w:rsid w:val="00E3499F"/>
    <w:rsid w:val="00E71C37"/>
    <w:rsid w:val="00E82DE1"/>
    <w:rsid w:val="00E97AAA"/>
    <w:rsid w:val="00EC48FC"/>
    <w:rsid w:val="00ED4B4B"/>
    <w:rsid w:val="00ED606B"/>
    <w:rsid w:val="00EF0DA9"/>
    <w:rsid w:val="00F0579E"/>
    <w:rsid w:val="00F10197"/>
    <w:rsid w:val="00F20958"/>
    <w:rsid w:val="00F21C01"/>
    <w:rsid w:val="00F50039"/>
    <w:rsid w:val="00F8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9E0849"/>
    <w:pPr>
      <w:ind w:left="720"/>
      <w:contextualSpacing/>
    </w:pPr>
  </w:style>
  <w:style w:type="table" w:styleId="TableGrid">
    <w:name w:val="Table Grid"/>
    <w:basedOn w:val="TableNormal"/>
    <w:uiPriority w:val="59"/>
    <w:rsid w:val="003F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1B9"/>
  </w:style>
  <w:style w:type="paragraph" w:styleId="Footer">
    <w:name w:val="footer"/>
    <w:basedOn w:val="Normal"/>
    <w:link w:val="FooterChar"/>
    <w:uiPriority w:val="99"/>
    <w:unhideWhenUsed/>
    <w:rsid w:val="00086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1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4B"/>
    <w:rPr>
      <w:rFonts w:ascii="Tahoma" w:hAnsi="Tahoma" w:cs="Tahoma"/>
      <w:sz w:val="16"/>
      <w:szCs w:val="16"/>
    </w:rPr>
  </w:style>
  <w:style w:type="paragraph" w:styleId="ListParagraph">
    <w:name w:val="List Paragraph"/>
    <w:basedOn w:val="Normal"/>
    <w:uiPriority w:val="34"/>
    <w:qFormat/>
    <w:rsid w:val="009E0849"/>
    <w:pPr>
      <w:ind w:left="720"/>
      <w:contextualSpacing/>
    </w:pPr>
  </w:style>
  <w:style w:type="table" w:styleId="TableGrid">
    <w:name w:val="Table Grid"/>
    <w:basedOn w:val="TableNormal"/>
    <w:uiPriority w:val="59"/>
    <w:rsid w:val="003F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61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1B9"/>
  </w:style>
  <w:style w:type="paragraph" w:styleId="Footer">
    <w:name w:val="footer"/>
    <w:basedOn w:val="Normal"/>
    <w:link w:val="FooterChar"/>
    <w:uiPriority w:val="99"/>
    <w:unhideWhenUsed/>
    <w:rsid w:val="000861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calendar/" TargetMode="External"/><Relationship Id="rId12" Type="http://schemas.openxmlformats.org/officeDocument/2006/relationships/hyperlink" Target="http://valenciacollege.edu/catalog/" TargetMode="External"/><Relationship Id="rId13" Type="http://schemas.openxmlformats.org/officeDocument/2006/relationships/hyperlink" Target="http://valenciacollege.edu/generalcounsel/policy/" TargetMode="External"/><Relationship Id="rId14" Type="http://schemas.openxmlformats.org/officeDocument/2006/relationships/hyperlink" Target="http://valenciacollege.edu/ferpa/" TargetMode="External"/><Relationship Id="rId15" Type="http://schemas.openxmlformats.org/officeDocument/2006/relationships/hyperlink" Target="http://valenciacollege.edu/osd/handbook/sec4.htm" TargetMode="External"/><Relationship Id="rId16" Type="http://schemas.openxmlformats.org/officeDocument/2006/relationships/hyperlink" Target="http://valenciacollege.edu/generalcounsel/policy/ValenciaCollegePolicy.cfm?policyID=186"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valenciacollege.edu/policies/policydetail2.cfm?PolicyCatID=10&amp;Policy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0800-DDC2-5143-9E8E-F7D9C881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4051</Words>
  <Characters>23097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 alexander</cp:lastModifiedBy>
  <cp:revision>17</cp:revision>
  <cp:lastPrinted>2015-05-12T11:36:00Z</cp:lastPrinted>
  <dcterms:created xsi:type="dcterms:W3CDTF">2015-05-12T01:01:00Z</dcterms:created>
  <dcterms:modified xsi:type="dcterms:W3CDTF">2015-05-12T11:40:00Z</dcterms:modified>
</cp:coreProperties>
</file>